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4E3" w:rsidRPr="00543BA7" w:rsidRDefault="00001847" w:rsidP="00001847">
      <w:pPr>
        <w:spacing w:after="0" w:line="240" w:lineRule="auto"/>
        <w:rPr>
          <w:rFonts w:asciiTheme="minorHAnsi" w:eastAsia="Times New Roman" w:hAnsiTheme="minorHAnsi"/>
          <w:sz w:val="24"/>
          <w:szCs w:val="24"/>
        </w:rPr>
      </w:pPr>
      <w:r w:rsidRPr="00543BA7">
        <w:rPr>
          <w:rFonts w:asciiTheme="minorHAnsi" w:eastAsia="Times New Roman" w:hAnsiTheme="minorHAnsi" w:cs="Arial"/>
          <w:bCs/>
          <w:noProof/>
          <w:color w:val="000000" w:themeColor="text1"/>
          <w:sz w:val="32"/>
          <w:szCs w:val="32"/>
          <w:lang w:eastAsia="pl-PL"/>
        </w:rPr>
        <w:drawing>
          <wp:inline distT="0" distB="0" distL="0" distR="0" wp14:anchorId="25362592" wp14:editId="294C2AAE">
            <wp:extent cx="1783984" cy="1574358"/>
            <wp:effectExtent l="19050" t="0" r="6716" b="0"/>
            <wp:docPr id="2" name="Obraz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1785011" cy="1575264"/>
                    </a:xfrm>
                    <a:prstGeom prst="rect">
                      <a:avLst/>
                    </a:prstGeom>
                  </pic:spPr>
                </pic:pic>
              </a:graphicData>
            </a:graphic>
          </wp:inline>
        </w:drawing>
      </w:r>
      <w:r w:rsidRPr="00543BA7">
        <w:rPr>
          <w:rFonts w:asciiTheme="minorHAnsi" w:eastAsia="Times New Roman" w:hAnsiTheme="minorHAnsi"/>
          <w:sz w:val="24"/>
          <w:szCs w:val="24"/>
        </w:rPr>
        <w:t xml:space="preserve">                                                              </w:t>
      </w:r>
      <w:r w:rsidR="0082665B" w:rsidRPr="00543BA7">
        <w:rPr>
          <w:rFonts w:asciiTheme="minorHAnsi" w:eastAsia="Times New Roman" w:hAnsiTheme="minorHAnsi"/>
          <w:sz w:val="24"/>
          <w:szCs w:val="24"/>
        </w:rPr>
        <w:t>Załącznik nr 2 do protokołu nr 3/2017/2018</w:t>
      </w:r>
      <w:r w:rsidR="00052AF2" w:rsidRPr="00543BA7">
        <w:rPr>
          <w:rFonts w:asciiTheme="minorHAnsi" w:eastAsia="Times New Roman" w:hAnsiTheme="minorHAnsi"/>
          <w:sz w:val="24"/>
          <w:szCs w:val="24"/>
        </w:rPr>
        <w:br/>
      </w:r>
      <w:r w:rsidRPr="00543BA7">
        <w:rPr>
          <w:rFonts w:asciiTheme="minorHAnsi" w:eastAsia="Times New Roman" w:hAnsiTheme="minorHAnsi"/>
          <w:sz w:val="24"/>
          <w:szCs w:val="24"/>
        </w:rPr>
        <w:t xml:space="preserve">                                                                                  </w:t>
      </w:r>
      <w:r w:rsidR="0082665B" w:rsidRPr="00543BA7">
        <w:rPr>
          <w:rFonts w:asciiTheme="minorHAnsi" w:eastAsia="Times New Roman" w:hAnsiTheme="minorHAnsi"/>
          <w:sz w:val="24"/>
          <w:szCs w:val="24"/>
        </w:rPr>
        <w:t xml:space="preserve">                        </w:t>
      </w:r>
      <w:r w:rsidRPr="00543BA7">
        <w:rPr>
          <w:rFonts w:asciiTheme="minorHAnsi" w:eastAsia="Times New Roman" w:hAnsiTheme="minorHAnsi"/>
          <w:sz w:val="24"/>
          <w:szCs w:val="24"/>
        </w:rPr>
        <w:t xml:space="preserve">        </w:t>
      </w:r>
      <w:r w:rsidR="0082665B" w:rsidRPr="00543BA7">
        <w:rPr>
          <w:rFonts w:asciiTheme="minorHAnsi" w:eastAsia="Times New Roman" w:hAnsiTheme="minorHAnsi"/>
          <w:sz w:val="24"/>
          <w:szCs w:val="24"/>
        </w:rPr>
        <w:t>Rady pedagogicznej z dnia 14.11.2017 r.</w:t>
      </w:r>
    </w:p>
    <w:p w:rsidR="006E4C52" w:rsidRPr="00543BA7" w:rsidRDefault="00001847" w:rsidP="00001847">
      <w:pPr>
        <w:spacing w:after="0" w:line="240" w:lineRule="auto"/>
        <w:ind w:left="5664"/>
        <w:rPr>
          <w:rFonts w:asciiTheme="minorHAnsi" w:eastAsia="Times New Roman" w:hAnsiTheme="minorHAnsi"/>
          <w:sz w:val="24"/>
          <w:szCs w:val="24"/>
        </w:rPr>
      </w:pPr>
      <w:r w:rsidRPr="00543BA7">
        <w:rPr>
          <w:rFonts w:asciiTheme="minorHAnsi" w:eastAsia="Times New Roman" w:hAnsiTheme="minorHAnsi"/>
          <w:sz w:val="24"/>
          <w:szCs w:val="24"/>
        </w:rPr>
        <w:t xml:space="preserve">          </w:t>
      </w:r>
    </w:p>
    <w:p w:rsidR="00074765" w:rsidRPr="00543BA7" w:rsidRDefault="006E4C52" w:rsidP="00D75A15">
      <w:pPr>
        <w:spacing w:after="0"/>
        <w:ind w:firstLine="360"/>
        <w:jc w:val="center"/>
        <w:rPr>
          <w:rFonts w:asciiTheme="minorHAnsi" w:eastAsia="Times New Roman" w:hAnsiTheme="minorHAnsi"/>
          <w:b/>
          <w:sz w:val="24"/>
          <w:szCs w:val="24"/>
        </w:rPr>
      </w:pPr>
      <w:r w:rsidRPr="00543BA7">
        <w:rPr>
          <w:rFonts w:asciiTheme="minorHAnsi" w:eastAsia="Times New Roman" w:hAnsiTheme="minorHAnsi"/>
          <w:b/>
          <w:sz w:val="24"/>
          <w:szCs w:val="24"/>
        </w:rPr>
        <w:t xml:space="preserve">Procedura organizowania </w:t>
      </w:r>
      <w:r w:rsidR="00D75A15" w:rsidRPr="00543BA7">
        <w:rPr>
          <w:rFonts w:asciiTheme="minorHAnsi" w:eastAsia="Times New Roman" w:hAnsiTheme="minorHAnsi"/>
          <w:b/>
          <w:sz w:val="24"/>
          <w:szCs w:val="24"/>
        </w:rPr>
        <w:t xml:space="preserve">i udzielania </w:t>
      </w:r>
      <w:r w:rsidRPr="00543BA7">
        <w:rPr>
          <w:rFonts w:asciiTheme="minorHAnsi" w:eastAsia="Times New Roman" w:hAnsiTheme="minorHAnsi"/>
          <w:b/>
          <w:sz w:val="24"/>
          <w:szCs w:val="24"/>
        </w:rPr>
        <w:t xml:space="preserve">pomocy psychologiczno-pedagogicznej </w:t>
      </w:r>
      <w:r w:rsidR="00D75A15" w:rsidRPr="00543BA7">
        <w:rPr>
          <w:rFonts w:asciiTheme="minorHAnsi" w:eastAsia="Times New Roman" w:hAnsiTheme="minorHAnsi"/>
          <w:b/>
          <w:sz w:val="24"/>
          <w:szCs w:val="24"/>
        </w:rPr>
        <w:br/>
      </w:r>
      <w:r w:rsidRPr="00543BA7">
        <w:rPr>
          <w:rFonts w:asciiTheme="minorHAnsi" w:eastAsia="Times New Roman" w:hAnsiTheme="minorHAnsi"/>
          <w:b/>
          <w:sz w:val="24"/>
          <w:szCs w:val="24"/>
        </w:rPr>
        <w:t xml:space="preserve">dla </w:t>
      </w:r>
      <w:r w:rsidR="00E654E4" w:rsidRPr="00543BA7">
        <w:rPr>
          <w:rFonts w:asciiTheme="minorHAnsi" w:eastAsia="Times New Roman" w:hAnsiTheme="minorHAnsi"/>
          <w:b/>
          <w:sz w:val="24"/>
          <w:szCs w:val="24"/>
        </w:rPr>
        <w:t>dzieci</w:t>
      </w:r>
      <w:r w:rsidRPr="00543BA7">
        <w:rPr>
          <w:rFonts w:asciiTheme="minorHAnsi" w:eastAsia="Times New Roman" w:hAnsiTheme="minorHAnsi"/>
          <w:b/>
          <w:sz w:val="24"/>
          <w:szCs w:val="24"/>
        </w:rPr>
        <w:br/>
        <w:t xml:space="preserve">w </w:t>
      </w:r>
      <w:r w:rsidR="00E654E4" w:rsidRPr="00543BA7">
        <w:rPr>
          <w:rFonts w:asciiTheme="minorHAnsi" w:eastAsia="Times New Roman" w:hAnsiTheme="minorHAnsi"/>
          <w:b/>
          <w:sz w:val="24"/>
          <w:szCs w:val="24"/>
        </w:rPr>
        <w:t>Pr</w:t>
      </w:r>
      <w:r w:rsidR="005B075E" w:rsidRPr="00543BA7">
        <w:rPr>
          <w:rFonts w:asciiTheme="minorHAnsi" w:eastAsia="Times New Roman" w:hAnsiTheme="minorHAnsi"/>
          <w:b/>
          <w:sz w:val="24"/>
          <w:szCs w:val="24"/>
        </w:rPr>
        <w:t>zedszkolu nr 427</w:t>
      </w:r>
      <w:r w:rsidR="00832FFB" w:rsidRPr="00543BA7">
        <w:rPr>
          <w:rFonts w:asciiTheme="minorHAnsi" w:eastAsia="Times New Roman" w:hAnsiTheme="minorHAnsi"/>
          <w:b/>
          <w:sz w:val="24"/>
          <w:szCs w:val="24"/>
        </w:rPr>
        <w:t xml:space="preserve"> w Warszawie</w:t>
      </w:r>
      <w:r w:rsidR="0082665B" w:rsidRPr="00543BA7">
        <w:rPr>
          <w:rFonts w:asciiTheme="minorHAnsi" w:eastAsia="Times New Roman" w:hAnsiTheme="minorHAnsi"/>
          <w:b/>
          <w:sz w:val="24"/>
          <w:szCs w:val="24"/>
        </w:rPr>
        <w:t>, ul. Radosna 11</w:t>
      </w:r>
    </w:p>
    <w:p w:rsidR="00E654E4" w:rsidRPr="00543BA7" w:rsidRDefault="00E654E4" w:rsidP="00D75A15">
      <w:pPr>
        <w:spacing w:after="0"/>
        <w:ind w:firstLine="360"/>
        <w:jc w:val="center"/>
        <w:rPr>
          <w:rFonts w:asciiTheme="minorHAnsi" w:eastAsia="Times New Roman" w:hAnsiTheme="minorHAnsi"/>
          <w:b/>
          <w:sz w:val="24"/>
          <w:szCs w:val="24"/>
        </w:rPr>
      </w:pPr>
      <w:bookmarkStart w:id="0" w:name="_GoBack"/>
      <w:bookmarkEnd w:id="0"/>
    </w:p>
    <w:p w:rsidR="002F71AC" w:rsidRDefault="00E654E4" w:rsidP="0036217D">
      <w:pPr>
        <w:spacing w:after="0"/>
        <w:ind w:firstLine="360"/>
        <w:rPr>
          <w:rFonts w:eastAsia="Times New Roman"/>
          <w:b/>
          <w:sz w:val="24"/>
          <w:szCs w:val="24"/>
        </w:rPr>
      </w:pPr>
      <w:r>
        <w:rPr>
          <w:rFonts w:eastAsia="Times New Roman"/>
          <w:b/>
          <w:sz w:val="24"/>
          <w:szCs w:val="24"/>
        </w:rPr>
        <w:t>Podstawa prawna:</w:t>
      </w:r>
      <w:r w:rsidR="002F71AC">
        <w:rPr>
          <w:rFonts w:eastAsia="Times New Roman"/>
          <w:b/>
          <w:sz w:val="24"/>
          <w:szCs w:val="24"/>
        </w:rPr>
        <w:t xml:space="preserve"> </w:t>
      </w:r>
    </w:p>
    <w:p w:rsidR="000A734C" w:rsidRPr="000A734C" w:rsidRDefault="000A734C" w:rsidP="000A734C">
      <w:pPr>
        <w:pStyle w:val="Akapitzlist"/>
        <w:numPr>
          <w:ilvl w:val="0"/>
          <w:numId w:val="16"/>
        </w:numPr>
        <w:spacing w:after="0" w:line="240" w:lineRule="auto"/>
        <w:rPr>
          <w:rFonts w:asciiTheme="minorHAnsi" w:eastAsia="Times New Roman" w:hAnsiTheme="minorHAnsi" w:cstheme="minorHAnsi"/>
          <w:sz w:val="18"/>
          <w:szCs w:val="18"/>
          <w:lang w:eastAsia="pl-PL"/>
        </w:rPr>
      </w:pPr>
      <w:r w:rsidRPr="000A734C">
        <w:rPr>
          <w:rFonts w:asciiTheme="minorHAnsi" w:eastAsia="Times New Roman" w:hAnsiTheme="minorHAnsi" w:cstheme="minorHAnsi"/>
          <w:iCs/>
          <w:sz w:val="24"/>
          <w:szCs w:val="24"/>
          <w:lang w:eastAsia="pl-PL"/>
        </w:rPr>
        <w:t>Ustawa z dn. 14 grudnia 2016 r. Prawo Oświatowe(Dz. U. z 2017 r. poz. 59 i 949)</w:t>
      </w:r>
    </w:p>
    <w:p w:rsidR="000A734C" w:rsidRPr="000A734C" w:rsidRDefault="000A734C" w:rsidP="000A734C">
      <w:pPr>
        <w:spacing w:after="0" w:line="240" w:lineRule="auto"/>
        <w:rPr>
          <w:rFonts w:asciiTheme="minorHAnsi" w:eastAsia="Times New Roman" w:hAnsiTheme="minorHAnsi" w:cstheme="minorHAnsi"/>
          <w:sz w:val="18"/>
          <w:szCs w:val="18"/>
          <w:lang w:eastAsia="pl-PL"/>
        </w:rPr>
      </w:pPr>
      <w:r w:rsidRPr="000A734C">
        <w:rPr>
          <w:rFonts w:asciiTheme="minorHAnsi" w:eastAsia="Times New Roman" w:hAnsiTheme="minorHAnsi" w:cstheme="minorHAnsi"/>
          <w:sz w:val="18"/>
          <w:szCs w:val="18"/>
          <w:lang w:eastAsia="pl-PL"/>
        </w:rPr>
        <w:t> </w:t>
      </w:r>
    </w:p>
    <w:p w:rsidR="000A734C" w:rsidRPr="000A734C" w:rsidRDefault="000A734C" w:rsidP="000A734C">
      <w:pPr>
        <w:pStyle w:val="Akapitzlist"/>
        <w:numPr>
          <w:ilvl w:val="0"/>
          <w:numId w:val="16"/>
        </w:numPr>
        <w:spacing w:after="0" w:line="240" w:lineRule="auto"/>
        <w:rPr>
          <w:rFonts w:asciiTheme="minorHAnsi" w:eastAsia="Times New Roman" w:hAnsiTheme="minorHAnsi" w:cstheme="minorHAnsi"/>
          <w:sz w:val="18"/>
          <w:szCs w:val="18"/>
          <w:lang w:eastAsia="pl-PL"/>
        </w:rPr>
      </w:pPr>
      <w:r w:rsidRPr="000A734C">
        <w:rPr>
          <w:rFonts w:asciiTheme="minorHAnsi" w:eastAsia="Times New Roman" w:hAnsiTheme="minorHAnsi" w:cstheme="minorHAnsi"/>
          <w:iCs/>
          <w:sz w:val="24"/>
          <w:szCs w:val="24"/>
          <w:lang w:eastAsia="pl-PL"/>
        </w:rPr>
        <w:t>Rozporządzenie MEN z dnia 9 sierpnia 2017 r. w sprawie zasad organizacji  i udzielania pomocy psychologiczno-pedagogicznej w publicznych przedszkolach, szkołach i placówkach (Dz. U. z 2017 r. poz. 1591)</w:t>
      </w:r>
    </w:p>
    <w:p w:rsidR="000A734C" w:rsidRPr="000A734C" w:rsidRDefault="000A734C" w:rsidP="000A734C">
      <w:pPr>
        <w:spacing w:after="0" w:line="240" w:lineRule="auto"/>
        <w:rPr>
          <w:rFonts w:asciiTheme="minorHAnsi" w:eastAsia="Times New Roman" w:hAnsiTheme="minorHAnsi" w:cstheme="minorHAnsi"/>
          <w:sz w:val="18"/>
          <w:szCs w:val="18"/>
          <w:lang w:eastAsia="pl-PL"/>
        </w:rPr>
      </w:pPr>
      <w:r w:rsidRPr="000A734C">
        <w:rPr>
          <w:rFonts w:asciiTheme="minorHAnsi" w:eastAsia="Times New Roman" w:hAnsiTheme="minorHAnsi" w:cstheme="minorHAnsi"/>
          <w:sz w:val="18"/>
          <w:szCs w:val="18"/>
          <w:lang w:eastAsia="pl-PL"/>
        </w:rPr>
        <w:t> </w:t>
      </w:r>
    </w:p>
    <w:p w:rsidR="0036217D" w:rsidRPr="00001847" w:rsidRDefault="000A734C" w:rsidP="000A734C">
      <w:pPr>
        <w:pStyle w:val="Akapitzlist"/>
        <w:numPr>
          <w:ilvl w:val="0"/>
          <w:numId w:val="16"/>
        </w:numPr>
        <w:spacing w:after="0" w:line="240" w:lineRule="auto"/>
        <w:rPr>
          <w:rFonts w:asciiTheme="minorHAnsi" w:eastAsia="Times New Roman" w:hAnsiTheme="minorHAnsi" w:cstheme="minorHAnsi"/>
          <w:sz w:val="18"/>
          <w:szCs w:val="18"/>
          <w:lang w:eastAsia="pl-PL"/>
        </w:rPr>
      </w:pPr>
      <w:r w:rsidRPr="000A734C">
        <w:rPr>
          <w:rFonts w:asciiTheme="minorHAnsi" w:eastAsia="Times New Roman" w:hAnsiTheme="minorHAnsi" w:cstheme="minorHAnsi"/>
          <w:iCs/>
          <w:sz w:val="24"/>
          <w:szCs w:val="24"/>
          <w:lang w:eastAsia="pl-PL"/>
        </w:rPr>
        <w:t>Rozporządzenie MEN z dnia 9 sierpnia 2017 r. w sprawie warunków organizowania kształcenia, wychowania i opieki dla dzieci i młodzieży niepełnosprawnych, niedostosowanych społecznie i zagrożonych niedostosowaniem (Dz. U. z 2017 r. poz. 1578)</w:t>
      </w:r>
    </w:p>
    <w:p w:rsidR="00001847" w:rsidRPr="00001847" w:rsidRDefault="00001847" w:rsidP="00001847">
      <w:pPr>
        <w:pStyle w:val="Akapitzlist"/>
        <w:rPr>
          <w:rFonts w:asciiTheme="minorHAnsi" w:eastAsia="Times New Roman" w:hAnsiTheme="minorHAnsi" w:cstheme="minorHAnsi"/>
          <w:sz w:val="18"/>
          <w:szCs w:val="18"/>
          <w:lang w:eastAsia="pl-PL"/>
        </w:rPr>
      </w:pPr>
    </w:p>
    <w:p w:rsidR="00001847" w:rsidRPr="000A734C" w:rsidRDefault="00001847" w:rsidP="00001847">
      <w:pPr>
        <w:pStyle w:val="Akapitzlist"/>
        <w:spacing w:after="0" w:line="240" w:lineRule="auto"/>
        <w:rPr>
          <w:rFonts w:asciiTheme="minorHAnsi" w:eastAsia="Times New Roman" w:hAnsiTheme="minorHAnsi" w:cstheme="minorHAnsi"/>
          <w:sz w:val="18"/>
          <w:szCs w:val="18"/>
          <w:lang w:eastAsia="pl-PL"/>
        </w:rPr>
      </w:pPr>
    </w:p>
    <w:p w:rsidR="0036217D" w:rsidRDefault="00577B16" w:rsidP="00577B16">
      <w:pPr>
        <w:spacing w:after="0"/>
        <w:ind w:firstLine="360"/>
        <w:jc w:val="center"/>
        <w:rPr>
          <w:rFonts w:eastAsia="Times New Roman"/>
          <w:b/>
          <w:sz w:val="24"/>
          <w:szCs w:val="24"/>
        </w:rPr>
      </w:pPr>
      <w:r>
        <w:rPr>
          <w:rFonts w:eastAsia="Times New Roman"/>
          <w:b/>
          <w:sz w:val="24"/>
          <w:szCs w:val="24"/>
        </w:rPr>
        <w:t>ROZDZIAŁ I</w:t>
      </w:r>
    </w:p>
    <w:p w:rsidR="0036217D" w:rsidRDefault="00577B16" w:rsidP="005B47E5">
      <w:pPr>
        <w:spacing w:after="0"/>
        <w:ind w:firstLine="360"/>
        <w:jc w:val="center"/>
        <w:rPr>
          <w:rFonts w:eastAsia="Times New Roman"/>
          <w:b/>
          <w:sz w:val="24"/>
          <w:szCs w:val="24"/>
        </w:rPr>
      </w:pPr>
      <w:r>
        <w:rPr>
          <w:rFonts w:eastAsia="Times New Roman"/>
          <w:b/>
          <w:sz w:val="24"/>
          <w:szCs w:val="24"/>
        </w:rPr>
        <w:t xml:space="preserve">ZASADY ORGANIZACJI POMOCY PSYCHOLOGICZNO – PEDAGOGICZNE </w:t>
      </w:r>
    </w:p>
    <w:p w:rsidR="00001847" w:rsidRDefault="00001847" w:rsidP="00664059">
      <w:pPr>
        <w:spacing w:after="0"/>
        <w:rPr>
          <w:rFonts w:eastAsia="Times New Roman"/>
          <w:b/>
          <w:sz w:val="24"/>
          <w:szCs w:val="24"/>
        </w:rPr>
      </w:pPr>
    </w:p>
    <w:p w:rsidR="00A859A1" w:rsidRPr="00A859A1" w:rsidRDefault="00A859A1" w:rsidP="00A859A1">
      <w:pPr>
        <w:spacing w:after="0"/>
        <w:rPr>
          <w:rFonts w:eastAsia="Times New Roman"/>
          <w:b/>
          <w:sz w:val="24"/>
          <w:szCs w:val="24"/>
        </w:rPr>
      </w:pPr>
      <w:r>
        <w:rPr>
          <w:rFonts w:eastAsia="Times New Roman"/>
          <w:b/>
          <w:sz w:val="24"/>
          <w:szCs w:val="24"/>
        </w:rPr>
        <w:t xml:space="preserve">1.  </w:t>
      </w:r>
      <w:r w:rsidR="000A734C" w:rsidRPr="00A859A1">
        <w:rPr>
          <w:rFonts w:eastAsia="Times New Roman"/>
          <w:b/>
          <w:sz w:val="24"/>
          <w:szCs w:val="24"/>
        </w:rPr>
        <w:t xml:space="preserve">Pomoc </w:t>
      </w:r>
      <w:proofErr w:type="spellStart"/>
      <w:r w:rsidR="000A734C" w:rsidRPr="00A859A1">
        <w:rPr>
          <w:rFonts w:eastAsia="Times New Roman"/>
          <w:b/>
          <w:sz w:val="24"/>
          <w:szCs w:val="24"/>
        </w:rPr>
        <w:t>psychologiczno</w:t>
      </w:r>
      <w:proofErr w:type="spellEnd"/>
      <w:r w:rsidR="000A734C" w:rsidRPr="00A859A1">
        <w:rPr>
          <w:rFonts w:eastAsia="Times New Roman"/>
          <w:b/>
          <w:sz w:val="24"/>
          <w:szCs w:val="24"/>
        </w:rPr>
        <w:t xml:space="preserve"> – pedagogiczna udzielana jest w celu:</w:t>
      </w:r>
      <w:r w:rsidRPr="007E4E38">
        <w:rPr>
          <w:rFonts w:ascii="Arial" w:eastAsia="Times New Roman" w:hAnsi="Arial" w:cs="Arial"/>
          <w:color w:val="666666"/>
          <w:sz w:val="24"/>
          <w:szCs w:val="24"/>
          <w:lang w:eastAsia="pl-PL"/>
        </w:rPr>
        <w:t>.</w:t>
      </w:r>
    </w:p>
    <w:p w:rsidR="00A859A1" w:rsidRPr="00A859A1" w:rsidRDefault="00A859A1" w:rsidP="00A859A1">
      <w:pPr>
        <w:numPr>
          <w:ilvl w:val="0"/>
          <w:numId w:val="17"/>
        </w:numPr>
        <w:suppressAutoHyphens w:val="0"/>
        <w:spacing w:before="100" w:beforeAutospacing="1" w:after="100" w:afterAutospacing="1"/>
        <w:rPr>
          <w:rFonts w:asciiTheme="minorHAnsi" w:eastAsia="Times New Roman" w:hAnsiTheme="minorHAnsi" w:cstheme="minorHAnsi"/>
          <w:sz w:val="18"/>
          <w:szCs w:val="18"/>
          <w:lang w:eastAsia="pl-PL"/>
        </w:rPr>
      </w:pPr>
      <w:r w:rsidRPr="00A859A1">
        <w:rPr>
          <w:rFonts w:asciiTheme="minorHAnsi" w:eastAsia="Times New Roman" w:hAnsiTheme="minorHAnsi" w:cstheme="minorHAnsi"/>
          <w:sz w:val="24"/>
          <w:szCs w:val="24"/>
          <w:lang w:eastAsia="pl-PL"/>
        </w:rPr>
        <w:t>Wspierania  potencjału rozwojowego dziecka,</w:t>
      </w:r>
    </w:p>
    <w:p w:rsidR="00A859A1" w:rsidRPr="00A859A1" w:rsidRDefault="00A859A1" w:rsidP="00A859A1">
      <w:pPr>
        <w:numPr>
          <w:ilvl w:val="0"/>
          <w:numId w:val="17"/>
        </w:numPr>
        <w:suppressAutoHyphens w:val="0"/>
        <w:spacing w:before="100" w:beforeAutospacing="1" w:after="100" w:afterAutospacing="1"/>
        <w:rPr>
          <w:rFonts w:asciiTheme="minorHAnsi" w:eastAsia="Times New Roman" w:hAnsiTheme="minorHAnsi" w:cstheme="minorHAnsi"/>
          <w:sz w:val="18"/>
          <w:szCs w:val="18"/>
          <w:lang w:eastAsia="pl-PL"/>
        </w:rPr>
      </w:pPr>
      <w:r w:rsidRPr="00A859A1">
        <w:rPr>
          <w:rFonts w:asciiTheme="minorHAnsi" w:eastAsia="Times New Roman" w:hAnsiTheme="minorHAnsi" w:cstheme="minorHAnsi"/>
          <w:sz w:val="24"/>
          <w:szCs w:val="24"/>
          <w:lang w:eastAsia="pl-PL"/>
        </w:rPr>
        <w:t>Stworzenia  warunków do jego aktywnego i pełnego uczestnictwa w życiu przedszkola oraz środowisku społecznym.</w:t>
      </w:r>
    </w:p>
    <w:p w:rsidR="0036217D" w:rsidRDefault="00A859A1" w:rsidP="005B47E5">
      <w:pPr>
        <w:suppressAutoHyphens w:val="0"/>
        <w:autoSpaceDE w:val="0"/>
        <w:autoSpaceDN w:val="0"/>
        <w:adjustRightInd w:val="0"/>
        <w:spacing w:after="0"/>
        <w:rPr>
          <w:rFonts w:asciiTheme="minorHAnsi" w:eastAsia="Times New Roman" w:hAnsiTheme="minorHAnsi" w:cstheme="minorHAnsi"/>
          <w:b/>
          <w:kern w:val="0"/>
          <w:sz w:val="24"/>
          <w:szCs w:val="24"/>
          <w:lang w:eastAsia="pl-PL"/>
        </w:rPr>
      </w:pPr>
      <w:r>
        <w:rPr>
          <w:rFonts w:asciiTheme="minorHAnsi" w:eastAsia="Times New Roman" w:hAnsiTheme="minorHAnsi" w:cstheme="minorHAnsi"/>
          <w:b/>
          <w:kern w:val="0"/>
          <w:sz w:val="24"/>
          <w:szCs w:val="24"/>
          <w:lang w:eastAsia="pl-PL"/>
        </w:rPr>
        <w:t xml:space="preserve">2.  </w:t>
      </w:r>
      <w:r w:rsidR="0036217D" w:rsidRPr="005B47E5">
        <w:rPr>
          <w:rFonts w:asciiTheme="minorHAnsi" w:eastAsia="Times New Roman" w:hAnsiTheme="minorHAnsi" w:cstheme="minorHAnsi"/>
          <w:b/>
          <w:kern w:val="0"/>
          <w:sz w:val="24"/>
          <w:szCs w:val="24"/>
          <w:lang w:eastAsia="pl-PL"/>
        </w:rPr>
        <w:t>Pomoc psychologiczno-pedagogiczna udzielana w przedszkolu, polega na:</w:t>
      </w:r>
    </w:p>
    <w:p w:rsidR="000A734C" w:rsidRPr="000A734C" w:rsidRDefault="000A734C" w:rsidP="00A859A1">
      <w:pPr>
        <w:pStyle w:val="Akapitzlist"/>
        <w:numPr>
          <w:ilvl w:val="0"/>
          <w:numId w:val="19"/>
        </w:numPr>
        <w:suppressAutoHyphens w:val="0"/>
        <w:spacing w:before="100" w:beforeAutospacing="1" w:after="100" w:afterAutospacing="1"/>
        <w:rPr>
          <w:rFonts w:asciiTheme="minorHAnsi" w:eastAsia="Times New Roman" w:hAnsiTheme="minorHAnsi" w:cstheme="minorHAnsi"/>
          <w:sz w:val="18"/>
          <w:szCs w:val="18"/>
          <w:lang w:eastAsia="pl-PL"/>
        </w:rPr>
      </w:pPr>
      <w:r w:rsidRPr="000A734C">
        <w:rPr>
          <w:rFonts w:asciiTheme="minorHAnsi" w:eastAsia="Times New Roman" w:hAnsiTheme="minorHAnsi" w:cstheme="minorHAnsi"/>
          <w:sz w:val="24"/>
          <w:szCs w:val="24"/>
          <w:lang w:eastAsia="pl-PL"/>
        </w:rPr>
        <w:t>rozpoznawaniu i zaspokajaniu indywidualnych potrzeb rozwojowych   i edukacyjnych dziecka</w:t>
      </w:r>
      <w:r>
        <w:rPr>
          <w:rFonts w:asciiTheme="minorHAnsi" w:eastAsia="Times New Roman" w:hAnsiTheme="minorHAnsi" w:cstheme="minorHAnsi"/>
          <w:sz w:val="24"/>
          <w:szCs w:val="24"/>
          <w:lang w:eastAsia="pl-PL"/>
        </w:rPr>
        <w:t>,</w:t>
      </w:r>
    </w:p>
    <w:p w:rsidR="005B47E5" w:rsidRPr="00A859A1" w:rsidRDefault="000A734C" w:rsidP="00A859A1">
      <w:pPr>
        <w:pStyle w:val="Akapitzlist"/>
        <w:numPr>
          <w:ilvl w:val="0"/>
          <w:numId w:val="19"/>
        </w:numPr>
        <w:suppressAutoHyphens w:val="0"/>
        <w:spacing w:before="100" w:beforeAutospacing="1" w:after="100" w:afterAutospacing="1"/>
        <w:rPr>
          <w:rFonts w:asciiTheme="minorHAnsi" w:eastAsia="Times New Roman" w:hAnsiTheme="minorHAnsi" w:cstheme="minorHAnsi"/>
          <w:sz w:val="18"/>
          <w:szCs w:val="18"/>
          <w:lang w:eastAsia="pl-PL"/>
        </w:rPr>
      </w:pPr>
      <w:r w:rsidRPr="000A734C">
        <w:rPr>
          <w:rFonts w:asciiTheme="minorHAnsi" w:eastAsia="Times New Roman" w:hAnsiTheme="minorHAnsi" w:cstheme="minorHAnsi"/>
          <w:sz w:val="24"/>
          <w:szCs w:val="24"/>
          <w:lang w:eastAsia="pl-PL"/>
        </w:rPr>
        <w:t>rozpoznawaniu indywidualnych możliwości psychofizycznych dziecka, a także czynników środowiskowych wpływających na jego funkcjonowanie w przedszkolu,</w:t>
      </w:r>
    </w:p>
    <w:p w:rsidR="000A734C" w:rsidRPr="005B47E5" w:rsidRDefault="000A734C" w:rsidP="000A734C">
      <w:pPr>
        <w:pStyle w:val="Akapitzlist"/>
        <w:suppressAutoHyphens w:val="0"/>
        <w:autoSpaceDE w:val="0"/>
        <w:autoSpaceDN w:val="0"/>
        <w:adjustRightInd w:val="0"/>
        <w:spacing w:after="0"/>
        <w:ind w:left="760"/>
        <w:jc w:val="both"/>
        <w:rPr>
          <w:rFonts w:asciiTheme="minorHAnsi" w:eastAsia="Times New Roman" w:hAnsiTheme="minorHAnsi" w:cstheme="minorHAnsi"/>
          <w:sz w:val="24"/>
          <w:szCs w:val="24"/>
          <w:lang w:eastAsia="pl-PL"/>
        </w:rPr>
      </w:pPr>
    </w:p>
    <w:p w:rsidR="006E4C52" w:rsidRPr="005B47E5" w:rsidRDefault="00A859A1" w:rsidP="005B47E5">
      <w:pPr>
        <w:pStyle w:val="Akapitzlist1"/>
        <w:spacing w:after="0"/>
        <w:ind w:left="0"/>
        <w:jc w:val="both"/>
        <w:rPr>
          <w:rFonts w:eastAsia="Times New Roman"/>
          <w:b/>
          <w:sz w:val="24"/>
          <w:szCs w:val="24"/>
        </w:rPr>
      </w:pPr>
      <w:r>
        <w:rPr>
          <w:rFonts w:eastAsia="Times New Roman"/>
          <w:b/>
          <w:sz w:val="24"/>
          <w:szCs w:val="24"/>
        </w:rPr>
        <w:t>3</w:t>
      </w:r>
      <w:r w:rsidR="005B47E5">
        <w:rPr>
          <w:rFonts w:eastAsia="Times New Roman"/>
          <w:b/>
          <w:sz w:val="24"/>
          <w:szCs w:val="24"/>
        </w:rPr>
        <w:t xml:space="preserve">. </w:t>
      </w:r>
      <w:r w:rsidR="006E4C52" w:rsidRPr="009821F6">
        <w:rPr>
          <w:rFonts w:eastAsia="Times New Roman"/>
          <w:b/>
          <w:sz w:val="24"/>
          <w:szCs w:val="24"/>
        </w:rPr>
        <w:t xml:space="preserve">Pomoc psychologiczno-pedagogiczna jest udzielana </w:t>
      </w:r>
      <w:r w:rsidR="0036217D" w:rsidRPr="009821F6">
        <w:rPr>
          <w:rFonts w:eastAsia="Times New Roman"/>
          <w:b/>
          <w:sz w:val="24"/>
          <w:szCs w:val="24"/>
        </w:rPr>
        <w:t>dziec</w:t>
      </w:r>
      <w:r w:rsidR="007124A8" w:rsidRPr="009821F6">
        <w:rPr>
          <w:rFonts w:eastAsia="Times New Roman"/>
          <w:b/>
          <w:sz w:val="24"/>
          <w:szCs w:val="24"/>
        </w:rPr>
        <w:t>ku</w:t>
      </w:r>
      <w:r w:rsidR="006E4C52" w:rsidRPr="009821F6">
        <w:rPr>
          <w:rFonts w:eastAsia="Times New Roman"/>
          <w:b/>
          <w:sz w:val="24"/>
          <w:szCs w:val="24"/>
        </w:rPr>
        <w:t xml:space="preserve"> ze względu na jego  indywidualne potrzeby  edukacyjne, </w:t>
      </w:r>
      <w:r w:rsidR="006E4C52" w:rsidRPr="00067099">
        <w:rPr>
          <w:rFonts w:eastAsia="Times New Roman"/>
          <w:b/>
          <w:sz w:val="24"/>
          <w:szCs w:val="24"/>
        </w:rPr>
        <w:t>wynikające w szczególności:</w:t>
      </w:r>
    </w:p>
    <w:p w:rsidR="006E4C52" w:rsidRPr="007B20CD" w:rsidRDefault="006E4C52" w:rsidP="00202A20">
      <w:pPr>
        <w:pStyle w:val="Akapitzlist1"/>
        <w:numPr>
          <w:ilvl w:val="0"/>
          <w:numId w:val="2"/>
        </w:numPr>
        <w:spacing w:after="0"/>
        <w:jc w:val="both"/>
        <w:rPr>
          <w:rFonts w:eastAsia="Times New Roman"/>
          <w:sz w:val="24"/>
          <w:szCs w:val="24"/>
        </w:rPr>
      </w:pPr>
      <w:r w:rsidRPr="007B20CD">
        <w:rPr>
          <w:rFonts w:eastAsia="Times New Roman"/>
          <w:sz w:val="24"/>
          <w:szCs w:val="24"/>
        </w:rPr>
        <w:t>z niepełnosprawności,</w:t>
      </w:r>
    </w:p>
    <w:p w:rsidR="006E4C52" w:rsidRPr="007B20CD" w:rsidRDefault="006E4C52" w:rsidP="00202A20">
      <w:pPr>
        <w:pStyle w:val="Akapitzlist1"/>
        <w:numPr>
          <w:ilvl w:val="0"/>
          <w:numId w:val="2"/>
        </w:numPr>
        <w:spacing w:after="0"/>
        <w:jc w:val="both"/>
        <w:rPr>
          <w:rFonts w:eastAsia="Times New Roman"/>
          <w:sz w:val="24"/>
          <w:szCs w:val="24"/>
        </w:rPr>
      </w:pPr>
      <w:r w:rsidRPr="007B20CD">
        <w:rPr>
          <w:rFonts w:eastAsia="Times New Roman"/>
          <w:sz w:val="24"/>
          <w:szCs w:val="24"/>
        </w:rPr>
        <w:t>z niedostosowania społecznego,</w:t>
      </w:r>
    </w:p>
    <w:p w:rsidR="006E4C52" w:rsidRDefault="006E4C52" w:rsidP="00202A20">
      <w:pPr>
        <w:pStyle w:val="Akapitzlist1"/>
        <w:numPr>
          <w:ilvl w:val="0"/>
          <w:numId w:val="2"/>
        </w:numPr>
        <w:spacing w:after="0"/>
        <w:jc w:val="both"/>
        <w:rPr>
          <w:rFonts w:eastAsia="Times New Roman"/>
          <w:sz w:val="24"/>
          <w:szCs w:val="24"/>
        </w:rPr>
      </w:pPr>
      <w:r w:rsidRPr="007B20CD">
        <w:rPr>
          <w:rFonts w:eastAsia="Times New Roman"/>
          <w:sz w:val="24"/>
          <w:szCs w:val="24"/>
        </w:rPr>
        <w:t>z zagrożenia niedostosowaniem społecznym,</w:t>
      </w:r>
    </w:p>
    <w:p w:rsidR="00052AF2" w:rsidRPr="007B20CD" w:rsidRDefault="00052AF2" w:rsidP="00202A20">
      <w:pPr>
        <w:pStyle w:val="Akapitzlist1"/>
        <w:numPr>
          <w:ilvl w:val="0"/>
          <w:numId w:val="2"/>
        </w:numPr>
        <w:spacing w:after="0"/>
        <w:jc w:val="both"/>
        <w:rPr>
          <w:rFonts w:eastAsia="Times New Roman"/>
          <w:sz w:val="24"/>
          <w:szCs w:val="24"/>
        </w:rPr>
      </w:pPr>
      <w:r>
        <w:rPr>
          <w:rFonts w:eastAsia="Times New Roman"/>
          <w:sz w:val="24"/>
          <w:szCs w:val="24"/>
        </w:rPr>
        <w:lastRenderedPageBreak/>
        <w:t>z zaburzeń zachowania emocji,</w:t>
      </w:r>
    </w:p>
    <w:p w:rsidR="006E4C52" w:rsidRPr="007B20CD" w:rsidRDefault="006E4C52" w:rsidP="00202A20">
      <w:pPr>
        <w:pStyle w:val="Akapitzlist1"/>
        <w:numPr>
          <w:ilvl w:val="0"/>
          <w:numId w:val="2"/>
        </w:numPr>
        <w:spacing w:after="0"/>
        <w:jc w:val="both"/>
        <w:rPr>
          <w:rFonts w:eastAsia="Times New Roman"/>
          <w:sz w:val="24"/>
          <w:szCs w:val="24"/>
        </w:rPr>
      </w:pPr>
      <w:r w:rsidRPr="007B20CD">
        <w:rPr>
          <w:rFonts w:eastAsia="Times New Roman"/>
          <w:sz w:val="24"/>
          <w:szCs w:val="24"/>
        </w:rPr>
        <w:t>ze szczególnych uzdolnień,</w:t>
      </w:r>
    </w:p>
    <w:p w:rsidR="006E4C52" w:rsidRPr="007B20CD" w:rsidRDefault="006E4C52" w:rsidP="00202A20">
      <w:pPr>
        <w:pStyle w:val="Akapitzlist1"/>
        <w:numPr>
          <w:ilvl w:val="0"/>
          <w:numId w:val="2"/>
        </w:numPr>
        <w:spacing w:after="0"/>
        <w:jc w:val="both"/>
        <w:rPr>
          <w:rFonts w:eastAsia="Times New Roman"/>
          <w:sz w:val="24"/>
          <w:szCs w:val="24"/>
        </w:rPr>
      </w:pPr>
      <w:r w:rsidRPr="007B20CD">
        <w:rPr>
          <w:rFonts w:eastAsia="Times New Roman"/>
          <w:sz w:val="24"/>
          <w:szCs w:val="24"/>
        </w:rPr>
        <w:t>ze specyficznych tru</w:t>
      </w:r>
      <w:r w:rsidR="00052AF2">
        <w:rPr>
          <w:rFonts w:eastAsia="Times New Roman"/>
          <w:sz w:val="24"/>
          <w:szCs w:val="24"/>
        </w:rPr>
        <w:t>dności w uczeniu się</w:t>
      </w:r>
      <w:r w:rsidRPr="007B20CD">
        <w:rPr>
          <w:rFonts w:eastAsia="Times New Roman"/>
          <w:sz w:val="24"/>
          <w:szCs w:val="24"/>
        </w:rPr>
        <w:t>,</w:t>
      </w:r>
    </w:p>
    <w:p w:rsidR="006E4C52" w:rsidRPr="007B20CD" w:rsidRDefault="00052AF2" w:rsidP="00202A20">
      <w:pPr>
        <w:pStyle w:val="Akapitzlist1"/>
        <w:numPr>
          <w:ilvl w:val="0"/>
          <w:numId w:val="2"/>
        </w:numPr>
        <w:spacing w:after="0"/>
        <w:jc w:val="both"/>
        <w:rPr>
          <w:rFonts w:eastAsia="Times New Roman"/>
          <w:sz w:val="24"/>
          <w:szCs w:val="24"/>
        </w:rPr>
      </w:pPr>
      <w:r>
        <w:rPr>
          <w:rFonts w:eastAsia="Times New Roman"/>
          <w:sz w:val="24"/>
          <w:szCs w:val="24"/>
        </w:rPr>
        <w:t>z deficytów kompetencji i zaburzeń sprawności językowych</w:t>
      </w:r>
      <w:r w:rsidR="006E4C52" w:rsidRPr="007B20CD">
        <w:rPr>
          <w:rFonts w:eastAsia="Times New Roman"/>
          <w:sz w:val="24"/>
          <w:szCs w:val="24"/>
        </w:rPr>
        <w:t>,</w:t>
      </w:r>
    </w:p>
    <w:p w:rsidR="006E4C52" w:rsidRPr="007B20CD" w:rsidRDefault="006E4C52" w:rsidP="00202A20">
      <w:pPr>
        <w:pStyle w:val="Akapitzlist1"/>
        <w:numPr>
          <w:ilvl w:val="0"/>
          <w:numId w:val="2"/>
        </w:numPr>
        <w:spacing w:after="0"/>
        <w:jc w:val="both"/>
        <w:rPr>
          <w:rFonts w:eastAsia="Times New Roman"/>
          <w:sz w:val="24"/>
          <w:szCs w:val="24"/>
        </w:rPr>
      </w:pPr>
      <w:r w:rsidRPr="007B20CD">
        <w:rPr>
          <w:rFonts w:eastAsia="Times New Roman"/>
          <w:sz w:val="24"/>
          <w:szCs w:val="24"/>
        </w:rPr>
        <w:t>z przewlekłej choroby,</w:t>
      </w:r>
    </w:p>
    <w:p w:rsidR="006E4C52" w:rsidRPr="007B20CD" w:rsidRDefault="006E4C52" w:rsidP="00202A20">
      <w:pPr>
        <w:pStyle w:val="Akapitzlist1"/>
        <w:numPr>
          <w:ilvl w:val="0"/>
          <w:numId w:val="2"/>
        </w:numPr>
        <w:spacing w:after="0"/>
        <w:jc w:val="both"/>
        <w:rPr>
          <w:rFonts w:eastAsia="Times New Roman"/>
          <w:sz w:val="24"/>
          <w:szCs w:val="24"/>
        </w:rPr>
      </w:pPr>
      <w:r w:rsidRPr="007B20CD">
        <w:rPr>
          <w:rFonts w:eastAsia="Times New Roman"/>
          <w:sz w:val="24"/>
          <w:szCs w:val="24"/>
        </w:rPr>
        <w:t>z sytuacji kryzysowych lub traumatycznych,</w:t>
      </w:r>
    </w:p>
    <w:p w:rsidR="006E4C52" w:rsidRDefault="006E4C52" w:rsidP="00202A20">
      <w:pPr>
        <w:pStyle w:val="Akapitzlist1"/>
        <w:numPr>
          <w:ilvl w:val="0"/>
          <w:numId w:val="2"/>
        </w:numPr>
        <w:spacing w:after="0"/>
        <w:jc w:val="both"/>
        <w:rPr>
          <w:rFonts w:eastAsia="Times New Roman"/>
          <w:sz w:val="24"/>
          <w:szCs w:val="24"/>
        </w:rPr>
      </w:pPr>
      <w:r w:rsidRPr="007B20CD">
        <w:rPr>
          <w:rFonts w:eastAsia="Times New Roman"/>
          <w:sz w:val="24"/>
          <w:szCs w:val="24"/>
        </w:rPr>
        <w:t>z niepowodzeń edukacyjnych,</w:t>
      </w:r>
    </w:p>
    <w:p w:rsidR="006E4C52" w:rsidRDefault="006E4C52" w:rsidP="00202A20">
      <w:pPr>
        <w:pStyle w:val="Akapitzlist1"/>
        <w:numPr>
          <w:ilvl w:val="0"/>
          <w:numId w:val="2"/>
        </w:numPr>
        <w:spacing w:after="0"/>
        <w:jc w:val="both"/>
        <w:rPr>
          <w:rFonts w:eastAsia="Times New Roman"/>
          <w:sz w:val="24"/>
          <w:szCs w:val="24"/>
        </w:rPr>
      </w:pPr>
      <w:r w:rsidRPr="00185A75">
        <w:rPr>
          <w:rFonts w:eastAsia="Times New Roman"/>
          <w:sz w:val="24"/>
          <w:szCs w:val="24"/>
        </w:rPr>
        <w:t>z zaniedbań środowiskowych zwi</w:t>
      </w:r>
      <w:r w:rsidR="00A859A1">
        <w:rPr>
          <w:rFonts w:eastAsia="Times New Roman"/>
          <w:sz w:val="24"/>
          <w:szCs w:val="24"/>
        </w:rPr>
        <w:t>ązanych z sytuacją bytową dziecka</w:t>
      </w:r>
      <w:r w:rsidRPr="00185A75">
        <w:rPr>
          <w:rFonts w:eastAsia="Times New Roman"/>
          <w:sz w:val="24"/>
          <w:szCs w:val="24"/>
        </w:rPr>
        <w:t xml:space="preserve"> i jego rodziny,</w:t>
      </w:r>
      <w:r w:rsidR="00052AF2">
        <w:rPr>
          <w:rFonts w:eastAsia="Times New Roman"/>
          <w:sz w:val="24"/>
          <w:szCs w:val="24"/>
        </w:rPr>
        <w:t xml:space="preserve"> sposobem spędzania czasu wolnego i kontaktami środowiskowymi,</w:t>
      </w:r>
    </w:p>
    <w:p w:rsidR="009821F6" w:rsidRDefault="006E4C52" w:rsidP="00202A20">
      <w:pPr>
        <w:pStyle w:val="Akapitzlist1"/>
        <w:numPr>
          <w:ilvl w:val="0"/>
          <w:numId w:val="2"/>
        </w:numPr>
        <w:spacing w:after="0"/>
        <w:jc w:val="both"/>
        <w:rPr>
          <w:rFonts w:eastAsia="Times New Roman"/>
          <w:sz w:val="24"/>
          <w:szCs w:val="24"/>
        </w:rPr>
      </w:pPr>
      <w:r w:rsidRPr="00185A75">
        <w:rPr>
          <w:rFonts w:eastAsia="Times New Roman"/>
          <w:sz w:val="24"/>
          <w:szCs w:val="24"/>
        </w:rPr>
        <w:t>z trudności adaptacyjnych związanych z różnicami kulturowymi lub ze</w:t>
      </w:r>
      <w:r w:rsidR="00052AF2">
        <w:rPr>
          <w:rFonts w:eastAsia="Times New Roman"/>
          <w:sz w:val="24"/>
          <w:szCs w:val="24"/>
        </w:rPr>
        <w:t xml:space="preserve"> zmianą środowiska edukacyjnego, w tym związanych z wcześn</w:t>
      </w:r>
      <w:r w:rsidR="008222F0">
        <w:rPr>
          <w:rFonts w:eastAsia="Times New Roman"/>
          <w:sz w:val="24"/>
          <w:szCs w:val="24"/>
        </w:rPr>
        <w:t>iejszym kształceniem za granicą.</w:t>
      </w:r>
    </w:p>
    <w:p w:rsidR="00A859A1" w:rsidRDefault="00A859A1" w:rsidP="00A859A1">
      <w:pPr>
        <w:pStyle w:val="Akapitzlist1"/>
        <w:spacing w:after="0"/>
        <w:ind w:left="0"/>
        <w:jc w:val="both"/>
        <w:rPr>
          <w:rFonts w:eastAsia="Times New Roman"/>
          <w:sz w:val="24"/>
          <w:szCs w:val="24"/>
        </w:rPr>
      </w:pPr>
    </w:p>
    <w:p w:rsidR="00A859A1" w:rsidRDefault="00A859A1" w:rsidP="00A859A1">
      <w:pPr>
        <w:pStyle w:val="Akapitzlist1"/>
        <w:spacing w:after="0"/>
        <w:ind w:left="0"/>
        <w:jc w:val="both"/>
        <w:rPr>
          <w:rFonts w:eastAsia="Times New Roman"/>
          <w:sz w:val="24"/>
          <w:szCs w:val="24"/>
        </w:rPr>
      </w:pPr>
      <w:r>
        <w:rPr>
          <w:rFonts w:eastAsia="Times New Roman"/>
          <w:sz w:val="24"/>
          <w:szCs w:val="24"/>
        </w:rPr>
        <w:t xml:space="preserve">3. Korzystanie z pomocy </w:t>
      </w:r>
      <w:proofErr w:type="spellStart"/>
      <w:r>
        <w:rPr>
          <w:rFonts w:eastAsia="Times New Roman"/>
          <w:sz w:val="24"/>
          <w:szCs w:val="24"/>
        </w:rPr>
        <w:t>psychologiczno</w:t>
      </w:r>
      <w:proofErr w:type="spellEnd"/>
      <w:r>
        <w:rPr>
          <w:rFonts w:eastAsia="Times New Roman"/>
          <w:sz w:val="24"/>
          <w:szCs w:val="24"/>
        </w:rPr>
        <w:t xml:space="preserve"> – pedagogicznej </w:t>
      </w:r>
      <w:r w:rsidR="008C0DAC">
        <w:rPr>
          <w:rFonts w:eastAsia="Times New Roman"/>
          <w:sz w:val="24"/>
          <w:szCs w:val="24"/>
        </w:rPr>
        <w:t>w przedszkolu jest nieodpłatne i dobrowolne.</w:t>
      </w:r>
    </w:p>
    <w:p w:rsidR="008C0DAC" w:rsidRDefault="008C0DAC" w:rsidP="00A859A1">
      <w:pPr>
        <w:pStyle w:val="Akapitzlist1"/>
        <w:spacing w:after="0"/>
        <w:ind w:left="0"/>
        <w:jc w:val="both"/>
        <w:rPr>
          <w:rFonts w:eastAsia="Times New Roman"/>
          <w:sz w:val="24"/>
          <w:szCs w:val="24"/>
        </w:rPr>
      </w:pPr>
    </w:p>
    <w:p w:rsidR="00577B16" w:rsidRDefault="008C0DAC" w:rsidP="005B47E5">
      <w:pPr>
        <w:pStyle w:val="Akapitzlist1"/>
        <w:spacing w:after="0"/>
        <w:ind w:left="0"/>
        <w:jc w:val="both"/>
        <w:rPr>
          <w:rFonts w:eastAsia="Times New Roman"/>
          <w:sz w:val="24"/>
          <w:szCs w:val="24"/>
        </w:rPr>
      </w:pPr>
      <w:r>
        <w:rPr>
          <w:rFonts w:eastAsia="Times New Roman"/>
          <w:sz w:val="24"/>
          <w:szCs w:val="24"/>
        </w:rPr>
        <w:t xml:space="preserve">4. Organizowaniem pomocy </w:t>
      </w:r>
      <w:proofErr w:type="spellStart"/>
      <w:r>
        <w:rPr>
          <w:rFonts w:eastAsia="Times New Roman"/>
          <w:sz w:val="24"/>
          <w:szCs w:val="24"/>
        </w:rPr>
        <w:t>psychologiczno</w:t>
      </w:r>
      <w:proofErr w:type="spellEnd"/>
      <w:r>
        <w:rPr>
          <w:rFonts w:eastAsia="Times New Roman"/>
          <w:sz w:val="24"/>
          <w:szCs w:val="24"/>
        </w:rPr>
        <w:t xml:space="preserve"> – pedagogicznej zajmuje się dyrektor przedszkola.</w:t>
      </w:r>
    </w:p>
    <w:p w:rsidR="005B47E5" w:rsidRPr="004230B1" w:rsidRDefault="008C0DAC" w:rsidP="004230B1">
      <w:pPr>
        <w:suppressAutoHyphens w:val="0"/>
        <w:spacing w:before="100" w:beforeAutospacing="1" w:after="100" w:afterAutospacing="1"/>
        <w:rPr>
          <w:rFonts w:asciiTheme="minorHAnsi" w:eastAsia="Times New Roman" w:hAnsiTheme="minorHAnsi" w:cstheme="minorHAnsi"/>
          <w:sz w:val="18"/>
          <w:szCs w:val="18"/>
          <w:lang w:eastAsia="pl-PL"/>
        </w:rPr>
      </w:pPr>
      <w:r w:rsidRPr="008C0DAC">
        <w:rPr>
          <w:rFonts w:asciiTheme="minorHAnsi" w:eastAsia="Times New Roman" w:hAnsiTheme="minorHAnsi" w:cstheme="minorHAnsi"/>
          <w:sz w:val="24"/>
          <w:szCs w:val="24"/>
        </w:rPr>
        <w:t xml:space="preserve">5. </w:t>
      </w:r>
      <w:r w:rsidRPr="008C0DAC">
        <w:rPr>
          <w:rFonts w:asciiTheme="minorHAnsi" w:eastAsia="Times New Roman" w:hAnsiTheme="minorHAnsi" w:cstheme="minorHAnsi"/>
          <w:sz w:val="24"/>
          <w:szCs w:val="24"/>
          <w:lang w:eastAsia="pl-PL"/>
        </w:rPr>
        <w:t>Pomocy udzielają nauczyciele oraz specjaliści</w:t>
      </w:r>
      <w:r w:rsidR="004230B1">
        <w:rPr>
          <w:rFonts w:asciiTheme="minorHAnsi" w:eastAsia="Times New Roman" w:hAnsiTheme="minorHAnsi" w:cstheme="minorHAnsi"/>
          <w:sz w:val="24"/>
          <w:szCs w:val="24"/>
          <w:lang w:eastAsia="pl-PL"/>
        </w:rPr>
        <w:t xml:space="preserve"> zatrudnieni w przedszkolu</w:t>
      </w:r>
      <w:r w:rsidRPr="008C0DAC">
        <w:rPr>
          <w:rFonts w:asciiTheme="minorHAnsi" w:eastAsia="Times New Roman" w:hAnsiTheme="minorHAnsi" w:cstheme="minorHAnsi"/>
          <w:sz w:val="24"/>
          <w:szCs w:val="24"/>
          <w:lang w:eastAsia="pl-PL"/>
        </w:rPr>
        <w:t xml:space="preserve">, w szczególności: psycholog, </w:t>
      </w:r>
      <w:r w:rsidR="004230B1">
        <w:rPr>
          <w:rFonts w:asciiTheme="minorHAnsi" w:eastAsia="Times New Roman" w:hAnsiTheme="minorHAnsi" w:cstheme="minorHAnsi"/>
          <w:sz w:val="24"/>
          <w:szCs w:val="24"/>
          <w:lang w:eastAsia="pl-PL"/>
        </w:rPr>
        <w:t xml:space="preserve">logopeda. </w:t>
      </w:r>
      <w:r w:rsidRPr="008C0DAC">
        <w:rPr>
          <w:rFonts w:asciiTheme="minorHAnsi" w:eastAsia="Times New Roman" w:hAnsiTheme="minorHAnsi" w:cstheme="minorHAnsi"/>
          <w:sz w:val="24"/>
          <w:szCs w:val="24"/>
          <w:lang w:eastAsia="pl-PL"/>
        </w:rPr>
        <w:t xml:space="preserve"> </w:t>
      </w:r>
      <w:r w:rsidR="004230B1">
        <w:rPr>
          <w:rFonts w:asciiTheme="minorHAnsi" w:eastAsia="Times New Roman" w:hAnsiTheme="minorHAnsi" w:cstheme="minorHAnsi"/>
          <w:sz w:val="24"/>
          <w:szCs w:val="24"/>
          <w:lang w:eastAsia="pl-PL"/>
        </w:rPr>
        <w:t xml:space="preserve"> </w:t>
      </w:r>
    </w:p>
    <w:p w:rsidR="00577B16" w:rsidRPr="00067099" w:rsidRDefault="004230B1" w:rsidP="00577B16">
      <w:pPr>
        <w:suppressAutoHyphens w:val="0"/>
        <w:autoSpaceDE w:val="0"/>
        <w:autoSpaceDN w:val="0"/>
        <w:adjustRightInd w:val="0"/>
        <w:spacing w:after="0" w:line="360" w:lineRule="auto"/>
        <w:jc w:val="both"/>
        <w:rPr>
          <w:rFonts w:asciiTheme="minorHAnsi" w:eastAsia="Times New Roman" w:hAnsiTheme="minorHAnsi" w:cs="TimesNewRoman"/>
          <w:b/>
          <w:kern w:val="0"/>
          <w:sz w:val="24"/>
          <w:szCs w:val="24"/>
          <w:lang w:eastAsia="pl-PL"/>
        </w:rPr>
      </w:pPr>
      <w:r>
        <w:rPr>
          <w:rFonts w:asciiTheme="minorHAnsi" w:eastAsia="Times New Roman" w:hAnsiTheme="minorHAnsi" w:cs="TimesNewRoman"/>
          <w:b/>
          <w:kern w:val="0"/>
          <w:sz w:val="24"/>
          <w:szCs w:val="24"/>
          <w:lang w:eastAsia="pl-PL"/>
        </w:rPr>
        <w:t>6</w:t>
      </w:r>
      <w:r w:rsidR="005B47E5">
        <w:rPr>
          <w:rFonts w:asciiTheme="minorHAnsi" w:eastAsia="Times New Roman" w:hAnsiTheme="minorHAnsi" w:cs="TimesNewRoman"/>
          <w:b/>
          <w:kern w:val="0"/>
          <w:sz w:val="24"/>
          <w:szCs w:val="24"/>
          <w:lang w:eastAsia="pl-PL"/>
        </w:rPr>
        <w:t xml:space="preserve">. </w:t>
      </w:r>
      <w:r w:rsidR="00577B16" w:rsidRPr="00067099">
        <w:rPr>
          <w:rFonts w:asciiTheme="minorHAnsi" w:eastAsia="Times New Roman" w:hAnsiTheme="minorHAnsi" w:cs="TimesNewRoman"/>
          <w:b/>
          <w:kern w:val="0"/>
          <w:sz w:val="24"/>
          <w:szCs w:val="24"/>
          <w:lang w:eastAsia="pl-PL"/>
        </w:rPr>
        <w:t>Pomoc psychologiczno-pedagogiczna jest organizowana i udzielana we współpracy z:</w:t>
      </w:r>
    </w:p>
    <w:p w:rsidR="00577B16" w:rsidRPr="0001710D" w:rsidRDefault="00577B16" w:rsidP="00202A20">
      <w:pPr>
        <w:pStyle w:val="Akapitzlist"/>
        <w:numPr>
          <w:ilvl w:val="0"/>
          <w:numId w:val="4"/>
        </w:numPr>
        <w:suppressAutoHyphens w:val="0"/>
        <w:autoSpaceDE w:val="0"/>
        <w:autoSpaceDN w:val="0"/>
        <w:adjustRightInd w:val="0"/>
        <w:spacing w:after="0"/>
        <w:jc w:val="both"/>
        <w:rPr>
          <w:rFonts w:asciiTheme="minorHAnsi" w:eastAsia="Times New Roman" w:hAnsiTheme="minorHAnsi" w:cs="TimesNewRoman"/>
          <w:sz w:val="24"/>
          <w:szCs w:val="24"/>
          <w:lang w:eastAsia="pl-PL"/>
        </w:rPr>
      </w:pPr>
      <w:r>
        <w:rPr>
          <w:rFonts w:asciiTheme="minorHAnsi" w:eastAsia="Times New Roman" w:hAnsiTheme="minorHAnsi" w:cs="TimesNewRoman"/>
          <w:sz w:val="24"/>
          <w:szCs w:val="24"/>
          <w:lang w:eastAsia="pl-PL"/>
        </w:rPr>
        <w:t>rodzicami dzieci,</w:t>
      </w:r>
    </w:p>
    <w:p w:rsidR="00577B16" w:rsidRPr="0001710D" w:rsidRDefault="00577B16" w:rsidP="00202A20">
      <w:pPr>
        <w:pStyle w:val="Akapitzlist"/>
        <w:numPr>
          <w:ilvl w:val="0"/>
          <w:numId w:val="4"/>
        </w:numPr>
        <w:suppressAutoHyphens w:val="0"/>
        <w:autoSpaceDE w:val="0"/>
        <w:autoSpaceDN w:val="0"/>
        <w:adjustRightInd w:val="0"/>
        <w:spacing w:after="0"/>
        <w:jc w:val="both"/>
        <w:rPr>
          <w:rFonts w:asciiTheme="minorHAnsi" w:eastAsia="Times New Roman" w:hAnsiTheme="minorHAnsi" w:cs="TimesNewRoman"/>
          <w:sz w:val="24"/>
          <w:szCs w:val="24"/>
          <w:lang w:eastAsia="pl-PL"/>
        </w:rPr>
      </w:pPr>
      <w:r w:rsidRPr="0001710D">
        <w:rPr>
          <w:rFonts w:asciiTheme="minorHAnsi" w:eastAsia="Times New Roman" w:hAnsiTheme="minorHAnsi" w:cs="TimesNewRoman"/>
          <w:sz w:val="24"/>
          <w:szCs w:val="24"/>
          <w:lang w:eastAsia="pl-PL"/>
        </w:rPr>
        <w:t>poradniami psychologiczno-pedagogicznymi, w tym poradniami specjalistycznymi, zwanymi dalej „poradniami”;</w:t>
      </w:r>
    </w:p>
    <w:p w:rsidR="00577B16" w:rsidRPr="0001710D" w:rsidRDefault="00577B16" w:rsidP="00202A20">
      <w:pPr>
        <w:pStyle w:val="Akapitzlist"/>
        <w:numPr>
          <w:ilvl w:val="0"/>
          <w:numId w:val="4"/>
        </w:numPr>
        <w:suppressAutoHyphens w:val="0"/>
        <w:autoSpaceDE w:val="0"/>
        <w:autoSpaceDN w:val="0"/>
        <w:adjustRightInd w:val="0"/>
        <w:spacing w:after="0"/>
        <w:jc w:val="both"/>
        <w:rPr>
          <w:rFonts w:asciiTheme="minorHAnsi" w:eastAsia="Times New Roman" w:hAnsiTheme="minorHAnsi" w:cs="TimesNewRoman"/>
          <w:sz w:val="24"/>
          <w:szCs w:val="24"/>
          <w:lang w:eastAsia="pl-PL"/>
        </w:rPr>
      </w:pPr>
      <w:r w:rsidRPr="0001710D">
        <w:rPr>
          <w:rFonts w:asciiTheme="minorHAnsi" w:eastAsia="Times New Roman" w:hAnsiTheme="minorHAnsi" w:cs="TimesNewRoman"/>
          <w:sz w:val="24"/>
          <w:szCs w:val="24"/>
          <w:lang w:eastAsia="pl-PL"/>
        </w:rPr>
        <w:t>placówkami doskonalenia nauczycieli;</w:t>
      </w:r>
    </w:p>
    <w:p w:rsidR="00577B16" w:rsidRPr="0001710D" w:rsidRDefault="00577B16" w:rsidP="00202A20">
      <w:pPr>
        <w:pStyle w:val="Akapitzlist"/>
        <w:numPr>
          <w:ilvl w:val="0"/>
          <w:numId w:val="4"/>
        </w:numPr>
        <w:suppressAutoHyphens w:val="0"/>
        <w:autoSpaceDE w:val="0"/>
        <w:autoSpaceDN w:val="0"/>
        <w:adjustRightInd w:val="0"/>
        <w:spacing w:after="0"/>
        <w:jc w:val="both"/>
        <w:rPr>
          <w:rFonts w:asciiTheme="minorHAnsi" w:eastAsia="Times New Roman" w:hAnsiTheme="minorHAnsi" w:cs="TimesNewRoman"/>
          <w:sz w:val="24"/>
          <w:szCs w:val="24"/>
          <w:lang w:eastAsia="pl-PL"/>
        </w:rPr>
      </w:pPr>
      <w:r w:rsidRPr="0001710D">
        <w:rPr>
          <w:rFonts w:asciiTheme="minorHAnsi" w:eastAsia="Times New Roman" w:hAnsiTheme="minorHAnsi" w:cs="TimesNewRoman"/>
          <w:sz w:val="24"/>
          <w:szCs w:val="24"/>
          <w:lang w:eastAsia="pl-PL"/>
        </w:rPr>
        <w:t>innymi przedszkolami, szkołami i placówkami;</w:t>
      </w:r>
    </w:p>
    <w:p w:rsidR="00577B16" w:rsidRPr="005B47E5" w:rsidRDefault="00577B16" w:rsidP="00202A20">
      <w:pPr>
        <w:pStyle w:val="Akapitzlist"/>
        <w:numPr>
          <w:ilvl w:val="0"/>
          <w:numId w:val="4"/>
        </w:numPr>
        <w:suppressAutoHyphens w:val="0"/>
        <w:autoSpaceDE w:val="0"/>
        <w:autoSpaceDN w:val="0"/>
        <w:adjustRightInd w:val="0"/>
        <w:spacing w:after="0"/>
        <w:jc w:val="both"/>
        <w:rPr>
          <w:rFonts w:asciiTheme="minorHAnsi" w:eastAsia="Times New Roman" w:hAnsiTheme="minorHAnsi"/>
          <w:sz w:val="24"/>
          <w:szCs w:val="24"/>
        </w:rPr>
      </w:pPr>
      <w:r w:rsidRPr="0001710D">
        <w:rPr>
          <w:rFonts w:asciiTheme="minorHAnsi" w:eastAsia="Times New Roman" w:hAnsiTheme="minorHAnsi" w:cs="TimesNewRoman"/>
          <w:sz w:val="24"/>
          <w:szCs w:val="24"/>
          <w:lang w:eastAsia="pl-PL"/>
        </w:rPr>
        <w:t>organizacjami pozarządowymi oraz innymi instytucjami i podmiotami działającymi na rzecz rodziny, dzieci i młodzieży.</w:t>
      </w:r>
    </w:p>
    <w:p w:rsidR="005B47E5" w:rsidRPr="005638F9" w:rsidRDefault="005B47E5" w:rsidP="005B47E5">
      <w:pPr>
        <w:pStyle w:val="Akapitzlist"/>
        <w:suppressAutoHyphens w:val="0"/>
        <w:autoSpaceDE w:val="0"/>
        <w:autoSpaceDN w:val="0"/>
        <w:adjustRightInd w:val="0"/>
        <w:spacing w:after="0"/>
        <w:ind w:left="927"/>
        <w:jc w:val="both"/>
        <w:rPr>
          <w:rFonts w:asciiTheme="minorHAnsi" w:eastAsia="Times New Roman" w:hAnsiTheme="minorHAnsi"/>
          <w:sz w:val="24"/>
          <w:szCs w:val="24"/>
        </w:rPr>
      </w:pPr>
    </w:p>
    <w:p w:rsidR="00577B16" w:rsidRPr="00067099" w:rsidRDefault="004230B1" w:rsidP="005B47E5">
      <w:pPr>
        <w:suppressAutoHyphens w:val="0"/>
        <w:autoSpaceDE w:val="0"/>
        <w:autoSpaceDN w:val="0"/>
        <w:adjustRightInd w:val="0"/>
        <w:spacing w:after="0"/>
        <w:jc w:val="both"/>
        <w:rPr>
          <w:rFonts w:asciiTheme="minorHAnsi" w:eastAsia="Times New Roman" w:hAnsiTheme="minorHAnsi" w:cstheme="minorHAnsi"/>
          <w:b/>
          <w:kern w:val="0"/>
          <w:sz w:val="24"/>
          <w:szCs w:val="24"/>
          <w:lang w:eastAsia="pl-PL"/>
        </w:rPr>
      </w:pPr>
      <w:r>
        <w:rPr>
          <w:rFonts w:asciiTheme="minorHAnsi" w:eastAsia="Times New Roman" w:hAnsiTheme="minorHAnsi" w:cstheme="minorHAnsi"/>
          <w:b/>
          <w:kern w:val="0"/>
          <w:sz w:val="24"/>
          <w:szCs w:val="24"/>
          <w:lang w:eastAsia="pl-PL"/>
        </w:rPr>
        <w:t>7</w:t>
      </w:r>
      <w:r w:rsidR="005B47E5">
        <w:rPr>
          <w:rFonts w:asciiTheme="minorHAnsi" w:eastAsia="Times New Roman" w:hAnsiTheme="minorHAnsi" w:cstheme="minorHAnsi"/>
          <w:b/>
          <w:kern w:val="0"/>
          <w:sz w:val="24"/>
          <w:szCs w:val="24"/>
          <w:lang w:eastAsia="pl-PL"/>
        </w:rPr>
        <w:t xml:space="preserve">. </w:t>
      </w:r>
      <w:r w:rsidR="00577B16" w:rsidRPr="00067099">
        <w:rPr>
          <w:rFonts w:asciiTheme="minorHAnsi" w:eastAsia="Times New Roman" w:hAnsiTheme="minorHAnsi" w:cstheme="minorHAnsi"/>
          <w:b/>
          <w:kern w:val="0"/>
          <w:sz w:val="24"/>
          <w:szCs w:val="24"/>
          <w:lang w:eastAsia="pl-PL"/>
        </w:rPr>
        <w:t>Pomoc psychologiczno-pedagogiczna w przedszkolu  jest udzielana z inicjatywy:</w:t>
      </w:r>
    </w:p>
    <w:p w:rsidR="00577B16" w:rsidRDefault="00577B16" w:rsidP="00202A20">
      <w:pPr>
        <w:pStyle w:val="Akapitzlist"/>
        <w:numPr>
          <w:ilvl w:val="0"/>
          <w:numId w:val="5"/>
        </w:numPr>
        <w:suppressAutoHyphens w:val="0"/>
        <w:autoSpaceDE w:val="0"/>
        <w:autoSpaceDN w:val="0"/>
        <w:adjustRightInd w:val="0"/>
        <w:spacing w:after="0"/>
        <w:jc w:val="both"/>
        <w:rPr>
          <w:rFonts w:asciiTheme="minorHAnsi" w:eastAsia="Times New Roman" w:hAnsiTheme="minorHAnsi" w:cstheme="minorHAnsi"/>
          <w:sz w:val="24"/>
          <w:szCs w:val="24"/>
          <w:lang w:eastAsia="pl-PL"/>
        </w:rPr>
      </w:pPr>
      <w:r w:rsidRPr="00FF3705">
        <w:rPr>
          <w:rFonts w:asciiTheme="minorHAnsi" w:eastAsia="Times New Roman" w:hAnsiTheme="minorHAnsi" w:cstheme="minorHAnsi"/>
          <w:sz w:val="24"/>
          <w:szCs w:val="24"/>
          <w:lang w:eastAsia="pl-PL"/>
        </w:rPr>
        <w:t>r</w:t>
      </w:r>
      <w:r>
        <w:rPr>
          <w:rFonts w:asciiTheme="minorHAnsi" w:eastAsia="Times New Roman" w:hAnsiTheme="minorHAnsi" w:cstheme="minorHAnsi"/>
          <w:sz w:val="24"/>
          <w:szCs w:val="24"/>
          <w:lang w:eastAsia="pl-PL"/>
        </w:rPr>
        <w:t>odziców dzieci,</w:t>
      </w:r>
    </w:p>
    <w:p w:rsidR="00577B16" w:rsidRDefault="00577B16" w:rsidP="00202A20">
      <w:pPr>
        <w:pStyle w:val="Akapitzlist"/>
        <w:numPr>
          <w:ilvl w:val="0"/>
          <w:numId w:val="5"/>
        </w:numPr>
        <w:suppressAutoHyphens w:val="0"/>
        <w:autoSpaceDE w:val="0"/>
        <w:autoSpaceDN w:val="0"/>
        <w:adjustRightInd w:val="0"/>
        <w:spacing w:after="0" w:line="360" w:lineRule="auto"/>
        <w:jc w:val="both"/>
        <w:rPr>
          <w:rFonts w:asciiTheme="minorHAnsi" w:eastAsia="Times New Roman" w:hAnsiTheme="minorHAnsi" w:cstheme="minorHAnsi"/>
          <w:sz w:val="24"/>
          <w:szCs w:val="24"/>
          <w:lang w:eastAsia="pl-PL"/>
        </w:rPr>
      </w:pPr>
      <w:r w:rsidRPr="00FF3705">
        <w:rPr>
          <w:rFonts w:asciiTheme="minorHAnsi" w:eastAsia="Times New Roman" w:hAnsiTheme="minorHAnsi" w:cstheme="minorHAnsi"/>
          <w:sz w:val="24"/>
          <w:szCs w:val="24"/>
          <w:lang w:eastAsia="pl-PL"/>
        </w:rPr>
        <w:t xml:space="preserve">dyrektora przedszkola, </w:t>
      </w:r>
    </w:p>
    <w:p w:rsidR="00577B16" w:rsidRDefault="00577B16" w:rsidP="00202A20">
      <w:pPr>
        <w:pStyle w:val="Akapitzlist"/>
        <w:numPr>
          <w:ilvl w:val="0"/>
          <w:numId w:val="5"/>
        </w:numPr>
        <w:suppressAutoHyphens w:val="0"/>
        <w:autoSpaceDE w:val="0"/>
        <w:autoSpaceDN w:val="0"/>
        <w:adjustRightInd w:val="0"/>
        <w:spacing w:after="0" w:line="360" w:lineRule="auto"/>
        <w:jc w:val="both"/>
        <w:rPr>
          <w:rFonts w:asciiTheme="minorHAnsi" w:eastAsia="Times New Roman" w:hAnsiTheme="minorHAnsi" w:cstheme="minorHAnsi"/>
          <w:sz w:val="24"/>
          <w:szCs w:val="24"/>
          <w:lang w:eastAsia="pl-PL"/>
        </w:rPr>
      </w:pPr>
      <w:r w:rsidRPr="00FF3705">
        <w:rPr>
          <w:rFonts w:asciiTheme="minorHAnsi" w:eastAsia="Times New Roman" w:hAnsiTheme="minorHAnsi" w:cstheme="minorHAnsi"/>
          <w:sz w:val="24"/>
          <w:szCs w:val="24"/>
          <w:lang w:eastAsia="pl-PL"/>
        </w:rPr>
        <w:t>nauczyciela</w:t>
      </w:r>
      <w:r>
        <w:rPr>
          <w:rFonts w:asciiTheme="minorHAnsi" w:eastAsia="Times New Roman" w:hAnsiTheme="minorHAnsi" w:cstheme="minorHAnsi"/>
          <w:sz w:val="24"/>
          <w:szCs w:val="24"/>
          <w:lang w:eastAsia="pl-PL"/>
        </w:rPr>
        <w:t>,</w:t>
      </w:r>
      <w:r w:rsidR="004230B1">
        <w:rPr>
          <w:rFonts w:asciiTheme="minorHAnsi" w:eastAsia="Times New Roman" w:hAnsiTheme="minorHAnsi" w:cstheme="minorHAnsi"/>
          <w:sz w:val="24"/>
          <w:szCs w:val="24"/>
          <w:lang w:eastAsia="pl-PL"/>
        </w:rPr>
        <w:t xml:space="preserve"> specjalisty prowadzący zajęcia z dzieckiem</w:t>
      </w:r>
    </w:p>
    <w:p w:rsidR="00577B16" w:rsidRDefault="00577B16" w:rsidP="00202A20">
      <w:pPr>
        <w:pStyle w:val="Akapitzlist"/>
        <w:numPr>
          <w:ilvl w:val="0"/>
          <w:numId w:val="5"/>
        </w:numPr>
        <w:suppressAutoHyphens w:val="0"/>
        <w:autoSpaceDE w:val="0"/>
        <w:autoSpaceDN w:val="0"/>
        <w:adjustRightInd w:val="0"/>
        <w:spacing w:after="0" w:line="360" w:lineRule="auto"/>
        <w:jc w:val="both"/>
        <w:rPr>
          <w:rFonts w:asciiTheme="minorHAnsi" w:eastAsia="Times New Roman" w:hAnsiTheme="minorHAnsi" w:cstheme="minorHAnsi"/>
          <w:sz w:val="24"/>
          <w:szCs w:val="24"/>
          <w:lang w:eastAsia="pl-PL"/>
        </w:rPr>
      </w:pPr>
      <w:r w:rsidRPr="00FF3705">
        <w:rPr>
          <w:rFonts w:asciiTheme="minorHAnsi" w:eastAsia="Times New Roman" w:hAnsiTheme="minorHAnsi" w:cstheme="minorHAnsi"/>
          <w:sz w:val="24"/>
          <w:szCs w:val="24"/>
          <w:lang w:eastAsia="pl-PL"/>
        </w:rPr>
        <w:t>pi</w:t>
      </w:r>
      <w:r>
        <w:rPr>
          <w:rFonts w:asciiTheme="minorHAnsi" w:eastAsia="Times New Roman" w:hAnsiTheme="minorHAnsi" w:cstheme="minorHAnsi"/>
          <w:sz w:val="24"/>
          <w:szCs w:val="24"/>
          <w:lang w:eastAsia="pl-PL"/>
        </w:rPr>
        <w:t>elęgniarki środowiska,</w:t>
      </w:r>
    </w:p>
    <w:p w:rsidR="00577B16" w:rsidRDefault="00577B16" w:rsidP="00202A20">
      <w:pPr>
        <w:pStyle w:val="Akapitzlist"/>
        <w:numPr>
          <w:ilvl w:val="0"/>
          <w:numId w:val="5"/>
        </w:numPr>
        <w:suppressAutoHyphens w:val="0"/>
        <w:autoSpaceDE w:val="0"/>
        <w:autoSpaceDN w:val="0"/>
        <w:adjustRightInd w:val="0"/>
        <w:spacing w:after="0" w:line="360"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poradni,</w:t>
      </w:r>
    </w:p>
    <w:p w:rsidR="00577B16" w:rsidRDefault="00577B16" w:rsidP="00202A20">
      <w:pPr>
        <w:pStyle w:val="Akapitzlist"/>
        <w:numPr>
          <w:ilvl w:val="0"/>
          <w:numId w:val="5"/>
        </w:numPr>
        <w:suppressAutoHyphens w:val="0"/>
        <w:autoSpaceDE w:val="0"/>
        <w:autoSpaceDN w:val="0"/>
        <w:adjustRightInd w:val="0"/>
        <w:spacing w:after="0" w:line="360"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pomocy nauczyciela,</w:t>
      </w:r>
    </w:p>
    <w:p w:rsidR="00577B16" w:rsidRDefault="00577B16" w:rsidP="00202A20">
      <w:pPr>
        <w:pStyle w:val="Akapitzlist"/>
        <w:numPr>
          <w:ilvl w:val="0"/>
          <w:numId w:val="5"/>
        </w:numPr>
        <w:suppressAutoHyphens w:val="0"/>
        <w:autoSpaceDE w:val="0"/>
        <w:autoSpaceDN w:val="0"/>
        <w:adjustRightInd w:val="0"/>
        <w:spacing w:after="0" w:line="360"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pracownika socjalnego,</w:t>
      </w:r>
    </w:p>
    <w:p w:rsidR="00577B16" w:rsidRDefault="00577B16" w:rsidP="00202A20">
      <w:pPr>
        <w:pStyle w:val="Akapitzlist"/>
        <w:numPr>
          <w:ilvl w:val="0"/>
          <w:numId w:val="5"/>
        </w:numPr>
        <w:suppressAutoHyphens w:val="0"/>
        <w:autoSpaceDE w:val="0"/>
        <w:autoSpaceDN w:val="0"/>
        <w:adjustRightInd w:val="0"/>
        <w:spacing w:after="0" w:line="360" w:lineRule="auto"/>
        <w:jc w:val="both"/>
        <w:rPr>
          <w:rFonts w:asciiTheme="minorHAnsi" w:eastAsia="Times New Roman" w:hAnsiTheme="minorHAnsi" w:cstheme="minorHAnsi"/>
          <w:sz w:val="24"/>
          <w:szCs w:val="24"/>
          <w:lang w:eastAsia="pl-PL"/>
        </w:rPr>
      </w:pPr>
      <w:r w:rsidRPr="00FF3705">
        <w:rPr>
          <w:rFonts w:asciiTheme="minorHAnsi" w:eastAsia="Times New Roman" w:hAnsiTheme="minorHAnsi" w:cstheme="minorHAnsi"/>
          <w:sz w:val="24"/>
          <w:szCs w:val="24"/>
          <w:lang w:eastAsia="pl-PL"/>
        </w:rPr>
        <w:t>asystenta rodziny</w:t>
      </w:r>
      <w:r>
        <w:rPr>
          <w:rFonts w:asciiTheme="minorHAnsi" w:eastAsia="Times New Roman" w:hAnsiTheme="minorHAnsi" w:cstheme="minorHAnsi"/>
          <w:sz w:val="24"/>
          <w:szCs w:val="24"/>
          <w:lang w:eastAsia="pl-PL"/>
        </w:rPr>
        <w:t>,</w:t>
      </w:r>
    </w:p>
    <w:p w:rsidR="00577B16" w:rsidRDefault="00577B16" w:rsidP="00202A20">
      <w:pPr>
        <w:pStyle w:val="Akapitzlist"/>
        <w:numPr>
          <w:ilvl w:val="0"/>
          <w:numId w:val="5"/>
        </w:numPr>
        <w:suppressAutoHyphens w:val="0"/>
        <w:autoSpaceDE w:val="0"/>
        <w:autoSpaceDN w:val="0"/>
        <w:adjustRightInd w:val="0"/>
        <w:spacing w:after="0" w:line="360"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kuratora sądowego,</w:t>
      </w:r>
    </w:p>
    <w:p w:rsidR="00577B16" w:rsidRPr="00FF3705" w:rsidRDefault="00577B16" w:rsidP="00202A20">
      <w:pPr>
        <w:pStyle w:val="Akapitzlist"/>
        <w:numPr>
          <w:ilvl w:val="0"/>
          <w:numId w:val="5"/>
        </w:numPr>
        <w:suppressAutoHyphens w:val="0"/>
        <w:autoSpaceDE w:val="0"/>
        <w:autoSpaceDN w:val="0"/>
        <w:adjustRightInd w:val="0"/>
        <w:spacing w:after="0" w:line="360"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lastRenderedPageBreak/>
        <w:t>o</w:t>
      </w:r>
      <w:r w:rsidRPr="00FF3705">
        <w:rPr>
          <w:rFonts w:asciiTheme="minorHAnsi" w:eastAsia="Times New Roman" w:hAnsiTheme="minorHAnsi" w:cstheme="minorHAnsi"/>
          <w:sz w:val="24"/>
          <w:szCs w:val="24"/>
          <w:lang w:eastAsia="pl-PL"/>
        </w:rPr>
        <w:t>rganizacji pozarządowej, innej instytucji lub podmiotu działających na rzecz rodziny, dzieci i młodzieży.</w:t>
      </w:r>
    </w:p>
    <w:p w:rsidR="00577B16" w:rsidRPr="005B47E5" w:rsidRDefault="005B47E5" w:rsidP="005B47E5">
      <w:pPr>
        <w:suppressAutoHyphens w:val="0"/>
        <w:autoSpaceDE w:val="0"/>
        <w:autoSpaceDN w:val="0"/>
        <w:adjustRightInd w:val="0"/>
        <w:spacing w:after="0" w:line="240" w:lineRule="auto"/>
        <w:jc w:val="center"/>
        <w:rPr>
          <w:rFonts w:asciiTheme="minorHAnsi" w:eastAsia="Times New Roman" w:hAnsiTheme="minorHAnsi" w:cs="TimesNewRoman"/>
          <w:b/>
          <w:sz w:val="24"/>
          <w:szCs w:val="24"/>
          <w:lang w:eastAsia="pl-PL"/>
        </w:rPr>
      </w:pPr>
      <w:r w:rsidRPr="005B47E5">
        <w:rPr>
          <w:rFonts w:asciiTheme="minorHAnsi" w:eastAsia="Times New Roman" w:hAnsiTheme="minorHAnsi" w:cs="TimesNewRoman"/>
          <w:b/>
          <w:sz w:val="24"/>
          <w:szCs w:val="24"/>
          <w:lang w:eastAsia="pl-PL"/>
        </w:rPr>
        <w:t>ROZDZIAŁ II</w:t>
      </w:r>
    </w:p>
    <w:p w:rsidR="005B47E5" w:rsidRPr="005B47E5" w:rsidRDefault="005B47E5" w:rsidP="005B47E5">
      <w:pPr>
        <w:suppressAutoHyphens w:val="0"/>
        <w:autoSpaceDE w:val="0"/>
        <w:autoSpaceDN w:val="0"/>
        <w:adjustRightInd w:val="0"/>
        <w:spacing w:after="0" w:line="240" w:lineRule="auto"/>
        <w:jc w:val="center"/>
        <w:rPr>
          <w:rFonts w:asciiTheme="minorHAnsi" w:eastAsia="Times New Roman" w:hAnsiTheme="minorHAnsi" w:cs="TimesNewRoman"/>
          <w:b/>
          <w:sz w:val="24"/>
          <w:szCs w:val="24"/>
          <w:lang w:eastAsia="pl-PL"/>
        </w:rPr>
      </w:pPr>
      <w:r w:rsidRPr="005B47E5">
        <w:rPr>
          <w:rFonts w:asciiTheme="minorHAnsi" w:eastAsia="Times New Roman" w:hAnsiTheme="minorHAnsi" w:cs="TimesNewRoman"/>
          <w:b/>
          <w:sz w:val="24"/>
          <w:szCs w:val="24"/>
          <w:lang w:eastAsia="pl-PL"/>
        </w:rPr>
        <w:t>FORMY UDZIELANEJ POMOCY PSYCHOLOGICZNO - PEDAGOGICZNEJ</w:t>
      </w:r>
    </w:p>
    <w:p w:rsidR="00577B16" w:rsidRPr="005638F9" w:rsidRDefault="00577B16" w:rsidP="008541A7">
      <w:pPr>
        <w:pStyle w:val="Akapitzlist1"/>
        <w:spacing w:after="0"/>
        <w:ind w:left="0"/>
        <w:jc w:val="both"/>
        <w:rPr>
          <w:rFonts w:eastAsia="Times New Roman"/>
          <w:sz w:val="24"/>
          <w:szCs w:val="24"/>
        </w:rPr>
      </w:pPr>
    </w:p>
    <w:p w:rsidR="009821F6" w:rsidRPr="002E29F8" w:rsidRDefault="00461427" w:rsidP="00461427">
      <w:pPr>
        <w:pStyle w:val="Akapitzlist1"/>
        <w:spacing w:after="0"/>
        <w:ind w:left="0"/>
        <w:rPr>
          <w:sz w:val="24"/>
          <w:szCs w:val="24"/>
        </w:rPr>
      </w:pPr>
      <w:r>
        <w:rPr>
          <w:sz w:val="24"/>
          <w:szCs w:val="24"/>
        </w:rPr>
        <w:t>1.P</w:t>
      </w:r>
      <w:r w:rsidR="009821F6" w:rsidRPr="002E29F8">
        <w:rPr>
          <w:sz w:val="24"/>
          <w:szCs w:val="24"/>
        </w:rPr>
        <w:t xml:space="preserve">omoc </w:t>
      </w:r>
      <w:proofErr w:type="spellStart"/>
      <w:r w:rsidR="009821F6" w:rsidRPr="002E29F8">
        <w:rPr>
          <w:sz w:val="24"/>
          <w:szCs w:val="24"/>
        </w:rPr>
        <w:t>psychologiczno</w:t>
      </w:r>
      <w:proofErr w:type="spellEnd"/>
      <w:r w:rsidR="009821F6" w:rsidRPr="002E29F8">
        <w:rPr>
          <w:sz w:val="24"/>
          <w:szCs w:val="24"/>
        </w:rPr>
        <w:t xml:space="preserve">  - pedagogiczna udzielana jest </w:t>
      </w:r>
      <w:r w:rsidR="002E29F8" w:rsidRPr="002E29F8">
        <w:rPr>
          <w:sz w:val="24"/>
          <w:szCs w:val="24"/>
        </w:rPr>
        <w:t xml:space="preserve"> w przedszkolu</w:t>
      </w:r>
      <w:r w:rsidR="009821F6" w:rsidRPr="002E29F8">
        <w:rPr>
          <w:sz w:val="24"/>
          <w:szCs w:val="24"/>
        </w:rPr>
        <w:t xml:space="preserve"> w trakcie:</w:t>
      </w:r>
    </w:p>
    <w:p w:rsidR="009821F6" w:rsidRPr="002E29F8" w:rsidRDefault="009821F6" w:rsidP="002E29F8">
      <w:pPr>
        <w:pStyle w:val="Akapitzlist1"/>
        <w:spacing w:after="0"/>
        <w:ind w:left="0"/>
        <w:jc w:val="both"/>
        <w:rPr>
          <w:rFonts w:eastAsia="Times New Roman"/>
          <w:sz w:val="24"/>
          <w:szCs w:val="24"/>
        </w:rPr>
      </w:pPr>
      <w:r w:rsidRPr="009821F6">
        <w:rPr>
          <w:sz w:val="24"/>
          <w:szCs w:val="24"/>
        </w:rPr>
        <w:t xml:space="preserve">bieżącej pracy </w:t>
      </w:r>
      <w:r w:rsidR="00461427">
        <w:rPr>
          <w:sz w:val="24"/>
          <w:szCs w:val="24"/>
        </w:rPr>
        <w:t xml:space="preserve">oraz </w:t>
      </w:r>
      <w:r w:rsidR="00EA074C">
        <w:rPr>
          <w:sz w:val="24"/>
          <w:szCs w:val="24"/>
        </w:rPr>
        <w:t xml:space="preserve">poprzez zintegrowane ( wspólne) działania nauczycieli i specjalistów </w:t>
      </w:r>
      <w:r w:rsidR="002E29F8">
        <w:rPr>
          <w:sz w:val="24"/>
          <w:szCs w:val="24"/>
        </w:rPr>
        <w:t>w formie:</w:t>
      </w:r>
    </w:p>
    <w:p w:rsidR="002E29F8" w:rsidRPr="00EA074C" w:rsidRDefault="002E29F8" w:rsidP="00EA074C">
      <w:pPr>
        <w:pStyle w:val="Akapitzlist"/>
        <w:numPr>
          <w:ilvl w:val="0"/>
          <w:numId w:val="1"/>
        </w:numPr>
        <w:suppressAutoHyphens w:val="0"/>
        <w:autoSpaceDE w:val="0"/>
        <w:autoSpaceDN w:val="0"/>
        <w:adjustRightInd w:val="0"/>
        <w:spacing w:after="0" w:line="360" w:lineRule="auto"/>
        <w:jc w:val="both"/>
        <w:rPr>
          <w:rFonts w:asciiTheme="minorHAnsi" w:eastAsia="Times New Roman" w:hAnsiTheme="minorHAnsi" w:cstheme="minorHAnsi"/>
          <w:sz w:val="24"/>
          <w:szCs w:val="24"/>
          <w:lang w:eastAsia="pl-PL"/>
        </w:rPr>
      </w:pPr>
      <w:r w:rsidRPr="002E29F8">
        <w:rPr>
          <w:sz w:val="24"/>
          <w:szCs w:val="24"/>
        </w:rPr>
        <w:t>zajęć rozwijających</w:t>
      </w:r>
      <w:r w:rsidR="009821F6" w:rsidRPr="002E29F8">
        <w:rPr>
          <w:sz w:val="24"/>
          <w:szCs w:val="24"/>
        </w:rPr>
        <w:t xml:space="preserve"> uzdolnienia,</w:t>
      </w:r>
    </w:p>
    <w:p w:rsidR="002E29F8" w:rsidRPr="002E29F8" w:rsidRDefault="002E29F8" w:rsidP="00202A20">
      <w:pPr>
        <w:pStyle w:val="Akapitzlist"/>
        <w:numPr>
          <w:ilvl w:val="0"/>
          <w:numId w:val="1"/>
        </w:numPr>
        <w:suppressAutoHyphens w:val="0"/>
        <w:autoSpaceDE w:val="0"/>
        <w:autoSpaceDN w:val="0"/>
        <w:adjustRightInd w:val="0"/>
        <w:spacing w:after="0" w:line="360"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zajęć  specjalistycznych</w:t>
      </w:r>
      <w:r w:rsidRPr="002E29F8">
        <w:rPr>
          <w:rFonts w:asciiTheme="minorHAnsi" w:eastAsia="Times New Roman" w:hAnsiTheme="minorHAnsi" w:cstheme="minorHAnsi"/>
          <w:sz w:val="24"/>
          <w:szCs w:val="24"/>
          <w:lang w:eastAsia="pl-PL"/>
        </w:rPr>
        <w:t xml:space="preserve">: </w:t>
      </w:r>
    </w:p>
    <w:p w:rsidR="002E29F8" w:rsidRPr="00067099" w:rsidRDefault="002E29F8" w:rsidP="00202A20">
      <w:pPr>
        <w:pStyle w:val="Akapitzlist"/>
        <w:numPr>
          <w:ilvl w:val="0"/>
          <w:numId w:val="6"/>
        </w:numPr>
        <w:suppressAutoHyphens w:val="0"/>
        <w:autoSpaceDE w:val="0"/>
        <w:autoSpaceDN w:val="0"/>
        <w:adjustRightInd w:val="0"/>
        <w:spacing w:after="0" w:line="360" w:lineRule="auto"/>
        <w:jc w:val="both"/>
        <w:rPr>
          <w:rFonts w:asciiTheme="minorHAnsi" w:eastAsia="Times New Roman" w:hAnsiTheme="minorHAnsi" w:cstheme="minorHAnsi"/>
          <w:sz w:val="24"/>
          <w:szCs w:val="24"/>
          <w:lang w:eastAsia="pl-PL"/>
        </w:rPr>
      </w:pPr>
      <w:r>
        <w:rPr>
          <w:sz w:val="24"/>
          <w:szCs w:val="24"/>
        </w:rPr>
        <w:t xml:space="preserve">korekcyjno-kompensacyjne, </w:t>
      </w:r>
      <w:r w:rsidRPr="00067099">
        <w:rPr>
          <w:sz w:val="24"/>
          <w:szCs w:val="24"/>
        </w:rPr>
        <w:t>logopedyczne, rozwijające kompetencje emocjonalno- -społeczne,</w:t>
      </w:r>
    </w:p>
    <w:p w:rsidR="002E29F8" w:rsidRPr="002E29F8" w:rsidRDefault="002E29F8" w:rsidP="00202A20">
      <w:pPr>
        <w:pStyle w:val="Akapitzlist"/>
        <w:numPr>
          <w:ilvl w:val="0"/>
          <w:numId w:val="6"/>
        </w:numPr>
        <w:suppressAutoHyphens w:val="0"/>
        <w:autoSpaceDE w:val="0"/>
        <w:autoSpaceDN w:val="0"/>
        <w:adjustRightInd w:val="0"/>
        <w:spacing w:after="0" w:line="360" w:lineRule="auto"/>
        <w:jc w:val="both"/>
        <w:rPr>
          <w:rFonts w:asciiTheme="minorHAnsi" w:eastAsia="Times New Roman" w:hAnsiTheme="minorHAnsi" w:cstheme="minorHAnsi"/>
          <w:sz w:val="24"/>
          <w:szCs w:val="24"/>
          <w:lang w:eastAsia="pl-PL"/>
        </w:rPr>
      </w:pPr>
      <w:r w:rsidRPr="00067099">
        <w:rPr>
          <w:sz w:val="24"/>
          <w:szCs w:val="24"/>
        </w:rPr>
        <w:t>inne zajęcia o charakterze terapeutycznym,</w:t>
      </w:r>
    </w:p>
    <w:p w:rsidR="002E29F8" w:rsidRPr="002E29F8" w:rsidRDefault="002E29F8" w:rsidP="00202A20">
      <w:pPr>
        <w:pStyle w:val="Akapitzlist"/>
        <w:numPr>
          <w:ilvl w:val="0"/>
          <w:numId w:val="1"/>
        </w:numPr>
        <w:suppressAutoHyphens w:val="0"/>
        <w:autoSpaceDE w:val="0"/>
        <w:autoSpaceDN w:val="0"/>
        <w:adjustRightInd w:val="0"/>
        <w:spacing w:after="0" w:line="360" w:lineRule="auto"/>
        <w:jc w:val="both"/>
        <w:rPr>
          <w:rFonts w:asciiTheme="minorHAnsi" w:eastAsia="Times New Roman" w:hAnsiTheme="minorHAnsi" w:cstheme="minorHAnsi"/>
          <w:sz w:val="24"/>
          <w:szCs w:val="24"/>
          <w:lang w:eastAsia="pl-PL"/>
        </w:rPr>
      </w:pPr>
      <w:r>
        <w:rPr>
          <w:sz w:val="24"/>
          <w:szCs w:val="24"/>
        </w:rPr>
        <w:t>zindywidualizowanej ścieżki</w:t>
      </w:r>
      <w:r w:rsidRPr="002E29F8">
        <w:rPr>
          <w:sz w:val="24"/>
          <w:szCs w:val="24"/>
        </w:rPr>
        <w:t xml:space="preserve"> realizacji obowiązkowego rocznego przygotowania przedszkolnego</w:t>
      </w:r>
      <w:r>
        <w:rPr>
          <w:sz w:val="24"/>
          <w:szCs w:val="24"/>
        </w:rPr>
        <w:t>,</w:t>
      </w:r>
    </w:p>
    <w:p w:rsidR="002E29F8" w:rsidRPr="00461427" w:rsidRDefault="00461427" w:rsidP="00202A20">
      <w:pPr>
        <w:pStyle w:val="Akapitzlist"/>
        <w:numPr>
          <w:ilvl w:val="0"/>
          <w:numId w:val="1"/>
        </w:numPr>
        <w:suppressAutoHyphens w:val="0"/>
        <w:autoSpaceDE w:val="0"/>
        <w:autoSpaceDN w:val="0"/>
        <w:adjustRightInd w:val="0"/>
        <w:spacing w:after="0" w:line="360" w:lineRule="auto"/>
        <w:jc w:val="both"/>
        <w:rPr>
          <w:rFonts w:asciiTheme="minorHAnsi" w:eastAsia="Times New Roman" w:hAnsiTheme="minorHAnsi" w:cstheme="minorHAnsi"/>
          <w:sz w:val="24"/>
          <w:szCs w:val="24"/>
          <w:lang w:eastAsia="pl-PL"/>
        </w:rPr>
      </w:pPr>
      <w:r>
        <w:rPr>
          <w:sz w:val="24"/>
          <w:szCs w:val="24"/>
        </w:rPr>
        <w:t>porad i konsultacji,</w:t>
      </w:r>
    </w:p>
    <w:p w:rsidR="00461427" w:rsidRPr="002E29F8" w:rsidRDefault="00461427" w:rsidP="00202A20">
      <w:pPr>
        <w:pStyle w:val="Akapitzlist"/>
        <w:numPr>
          <w:ilvl w:val="0"/>
          <w:numId w:val="1"/>
        </w:numPr>
        <w:suppressAutoHyphens w:val="0"/>
        <w:autoSpaceDE w:val="0"/>
        <w:autoSpaceDN w:val="0"/>
        <w:adjustRightInd w:val="0"/>
        <w:spacing w:after="0" w:line="360" w:lineRule="auto"/>
        <w:jc w:val="both"/>
        <w:rPr>
          <w:rFonts w:asciiTheme="minorHAnsi" w:eastAsia="Times New Roman" w:hAnsiTheme="minorHAnsi" w:cstheme="minorHAnsi"/>
          <w:sz w:val="24"/>
          <w:szCs w:val="24"/>
          <w:lang w:eastAsia="pl-PL"/>
        </w:rPr>
      </w:pPr>
      <w:r>
        <w:rPr>
          <w:sz w:val="24"/>
          <w:szCs w:val="24"/>
        </w:rPr>
        <w:t>warsztatów i szkoleń.</w:t>
      </w:r>
    </w:p>
    <w:p w:rsidR="002E29F8" w:rsidRDefault="00461427" w:rsidP="002E29F8">
      <w:pPr>
        <w:suppressAutoHyphens w:val="0"/>
        <w:autoSpaceDE w:val="0"/>
        <w:autoSpaceDN w:val="0"/>
        <w:adjustRightInd w:val="0"/>
        <w:spacing w:after="0" w:line="360"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2.  Rodzaje </w:t>
      </w:r>
      <w:r w:rsidR="002E29F8">
        <w:rPr>
          <w:rFonts w:asciiTheme="minorHAnsi" w:eastAsia="Times New Roman" w:hAnsiTheme="minorHAnsi" w:cstheme="minorHAnsi"/>
          <w:sz w:val="24"/>
          <w:szCs w:val="24"/>
          <w:lang w:eastAsia="pl-PL"/>
        </w:rPr>
        <w:t xml:space="preserve"> zajęć oraz liczebnoś</w:t>
      </w:r>
      <w:r w:rsidR="000E28D9">
        <w:rPr>
          <w:rFonts w:asciiTheme="minorHAnsi" w:eastAsia="Times New Roman" w:hAnsiTheme="minorHAnsi" w:cstheme="minorHAnsi"/>
          <w:sz w:val="24"/>
          <w:szCs w:val="24"/>
          <w:lang w:eastAsia="pl-PL"/>
        </w:rPr>
        <w:t>ć</w:t>
      </w:r>
      <w:r w:rsidR="002E29F8">
        <w:rPr>
          <w:rFonts w:asciiTheme="minorHAnsi" w:eastAsia="Times New Roman" w:hAnsiTheme="minorHAnsi" w:cstheme="minorHAnsi"/>
          <w:sz w:val="24"/>
          <w:szCs w:val="24"/>
          <w:lang w:eastAsia="pl-PL"/>
        </w:rPr>
        <w:t xml:space="preserve"> grup</w:t>
      </w:r>
      <w:r w:rsidR="000E28D9">
        <w:rPr>
          <w:rFonts w:asciiTheme="minorHAnsi" w:eastAsia="Times New Roman" w:hAnsiTheme="minorHAnsi" w:cstheme="minorHAnsi"/>
          <w:sz w:val="24"/>
          <w:szCs w:val="24"/>
          <w:lang w:eastAsia="pl-PL"/>
        </w:rPr>
        <w:t xml:space="preserve"> dzi</w:t>
      </w:r>
      <w:r>
        <w:rPr>
          <w:rFonts w:asciiTheme="minorHAnsi" w:eastAsia="Times New Roman" w:hAnsiTheme="minorHAnsi" w:cstheme="minorHAnsi"/>
          <w:sz w:val="24"/>
          <w:szCs w:val="24"/>
          <w:lang w:eastAsia="pl-PL"/>
        </w:rPr>
        <w:t>eci na poszczególnych zajęciach:</w:t>
      </w:r>
    </w:p>
    <w:p w:rsidR="00A34716" w:rsidRPr="00EA074C" w:rsidRDefault="00461427" w:rsidP="00EA074C">
      <w:pPr>
        <w:pStyle w:val="Akapitzlist"/>
        <w:numPr>
          <w:ilvl w:val="0"/>
          <w:numId w:val="11"/>
        </w:numPr>
        <w:suppressAutoHyphens w:val="0"/>
        <w:autoSpaceDE w:val="0"/>
        <w:autoSpaceDN w:val="0"/>
        <w:adjustRightInd w:val="0"/>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w:t>
      </w:r>
      <w:r w:rsidR="000E28D9">
        <w:rPr>
          <w:rFonts w:asciiTheme="minorHAnsi" w:eastAsia="Times New Roman" w:hAnsiTheme="minorHAnsi" w:cstheme="minorHAnsi"/>
          <w:sz w:val="24"/>
          <w:szCs w:val="24"/>
          <w:lang w:eastAsia="pl-PL"/>
        </w:rPr>
        <w:t>ajęcia rozwijające uzdolnienia  - organizuje się dla dzieci szczególnie uzdolnionych. Liczba uczestników zajęć nie może przekraczać 8,</w:t>
      </w:r>
    </w:p>
    <w:p w:rsidR="00E84A1F" w:rsidRDefault="00A34716" w:rsidP="00202A20">
      <w:pPr>
        <w:pStyle w:val="Akapitzlist"/>
        <w:numPr>
          <w:ilvl w:val="0"/>
          <w:numId w:val="11"/>
        </w:numPr>
        <w:suppressAutoHyphens w:val="0"/>
        <w:autoSpaceDE w:val="0"/>
        <w:autoSpaceDN w:val="0"/>
        <w:adjustRightInd w:val="0"/>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zajęcia </w:t>
      </w:r>
      <w:proofErr w:type="spellStart"/>
      <w:r>
        <w:rPr>
          <w:rFonts w:asciiTheme="minorHAnsi" w:eastAsia="Times New Roman" w:hAnsiTheme="minorHAnsi" w:cstheme="minorHAnsi"/>
          <w:sz w:val="24"/>
          <w:szCs w:val="24"/>
          <w:lang w:eastAsia="pl-PL"/>
        </w:rPr>
        <w:t>korekcyjno</w:t>
      </w:r>
      <w:proofErr w:type="spellEnd"/>
      <w:r>
        <w:rPr>
          <w:rFonts w:asciiTheme="minorHAnsi" w:eastAsia="Times New Roman" w:hAnsiTheme="minorHAnsi" w:cstheme="minorHAnsi"/>
          <w:sz w:val="24"/>
          <w:szCs w:val="24"/>
          <w:lang w:eastAsia="pl-PL"/>
        </w:rPr>
        <w:t xml:space="preserve"> – kompensacyjne – organizuje się dla dzieci z zaburzeniami i odchyleniami rozwojowymi, w tym specyficznymi trudnościami w uczeniu się. Liczba uczestników zajęć nie może przekraczać 5,</w:t>
      </w:r>
    </w:p>
    <w:p w:rsidR="00A34716" w:rsidRDefault="00A34716" w:rsidP="00202A20">
      <w:pPr>
        <w:pStyle w:val="Akapitzlist"/>
        <w:numPr>
          <w:ilvl w:val="0"/>
          <w:numId w:val="11"/>
        </w:numPr>
        <w:suppressAutoHyphens w:val="0"/>
        <w:autoSpaceDE w:val="0"/>
        <w:autoSpaceDN w:val="0"/>
        <w:adjustRightInd w:val="0"/>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zajęcia logopedyczne – organizuje się dla dzieci z deficytami kompetencji i zaburzeniami sprawności językowych. Liczba uczestników zajęć nie może przekraczać 4,</w:t>
      </w:r>
    </w:p>
    <w:p w:rsidR="00A34716" w:rsidRDefault="00A34716" w:rsidP="00202A20">
      <w:pPr>
        <w:pStyle w:val="Akapitzlist"/>
        <w:numPr>
          <w:ilvl w:val="0"/>
          <w:numId w:val="11"/>
        </w:numPr>
        <w:suppressAutoHyphens w:val="0"/>
        <w:autoSpaceDE w:val="0"/>
        <w:autoSpaceDN w:val="0"/>
        <w:adjustRightInd w:val="0"/>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zajęcia rozwijające kompetencje </w:t>
      </w:r>
      <w:proofErr w:type="spellStart"/>
      <w:r>
        <w:rPr>
          <w:rFonts w:asciiTheme="minorHAnsi" w:eastAsia="Times New Roman" w:hAnsiTheme="minorHAnsi" w:cstheme="minorHAnsi"/>
          <w:sz w:val="24"/>
          <w:szCs w:val="24"/>
          <w:lang w:eastAsia="pl-PL"/>
        </w:rPr>
        <w:t>emocjonalno</w:t>
      </w:r>
      <w:proofErr w:type="spellEnd"/>
      <w:r>
        <w:rPr>
          <w:rFonts w:asciiTheme="minorHAnsi" w:eastAsia="Times New Roman" w:hAnsiTheme="minorHAnsi" w:cstheme="minorHAnsi"/>
          <w:sz w:val="24"/>
          <w:szCs w:val="24"/>
          <w:lang w:eastAsia="pl-PL"/>
        </w:rPr>
        <w:t xml:space="preserve"> – społeczne – organizuje się dla dzieci </w:t>
      </w:r>
      <w:r w:rsidR="009E0D76">
        <w:rPr>
          <w:rFonts w:asciiTheme="minorHAnsi" w:eastAsia="Times New Roman" w:hAnsiTheme="minorHAnsi" w:cstheme="minorHAnsi"/>
          <w:sz w:val="24"/>
          <w:szCs w:val="24"/>
          <w:lang w:eastAsia="pl-PL"/>
        </w:rPr>
        <w:t xml:space="preserve">przejawiających trudności w funkcjonowaniu społecznym. Liczba uczestników zajęć nie może przekraczać 10, chyba że zwiększenie liczby uczestników jest uzasadniona potrzebami dzieci, </w:t>
      </w:r>
    </w:p>
    <w:p w:rsidR="009E0D76" w:rsidRDefault="009E0D76" w:rsidP="004230B1">
      <w:pPr>
        <w:pStyle w:val="Akapitzlist"/>
        <w:numPr>
          <w:ilvl w:val="0"/>
          <w:numId w:val="11"/>
        </w:numPr>
        <w:suppressAutoHyphens w:val="0"/>
        <w:autoSpaceDE w:val="0"/>
        <w:autoSpaceDN w:val="0"/>
        <w:adjustRightInd w:val="0"/>
        <w:spacing w:after="0"/>
        <w:ind w:left="714" w:hanging="357"/>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inne zajęcia o charakterze terapeutycznym – organizuje się dla dzieci z zaburzeniami i odchyleniami rozwojowymi mających problemy w funkcjonowaniu w przedszkolu oraz aktywnym i pełnym uczestnictwem w życiu przedszkola. Liczba uczestników zajęć nie może przekraczać 10</w:t>
      </w:r>
      <w:r w:rsidR="00825966">
        <w:rPr>
          <w:rFonts w:asciiTheme="minorHAnsi" w:eastAsia="Times New Roman" w:hAnsiTheme="minorHAnsi" w:cstheme="minorHAnsi"/>
          <w:sz w:val="24"/>
          <w:szCs w:val="24"/>
          <w:lang w:eastAsia="pl-PL"/>
        </w:rPr>
        <w:t>.</w:t>
      </w:r>
    </w:p>
    <w:p w:rsidR="00EA074C" w:rsidRPr="00461427" w:rsidRDefault="004230B1" w:rsidP="00461427">
      <w:pPr>
        <w:numPr>
          <w:ilvl w:val="0"/>
          <w:numId w:val="24"/>
        </w:numPr>
        <w:suppressAutoHyphens w:val="0"/>
        <w:spacing w:after="0"/>
        <w:ind w:left="714" w:hanging="357"/>
        <w:rPr>
          <w:rFonts w:asciiTheme="minorHAnsi" w:eastAsia="Times New Roman" w:hAnsiTheme="minorHAnsi" w:cstheme="minorHAnsi"/>
          <w:sz w:val="18"/>
          <w:szCs w:val="18"/>
          <w:lang w:eastAsia="pl-PL"/>
        </w:rPr>
      </w:pPr>
      <w:r>
        <w:rPr>
          <w:rFonts w:asciiTheme="minorHAnsi" w:eastAsia="Times New Roman" w:hAnsiTheme="minorHAnsi" w:cstheme="minorHAnsi"/>
          <w:sz w:val="24"/>
          <w:szCs w:val="24"/>
          <w:lang w:eastAsia="pl-PL"/>
        </w:rPr>
        <w:t xml:space="preserve">zindywidualizowana ścieżka realizacji obowiązkowego rocznego przygotowania przedszkolnego – organizowana jest dla dzieci, które mogą uczęszczać do przedszkola, </w:t>
      </w:r>
      <w:r w:rsidRPr="007E4E38">
        <w:rPr>
          <w:rFonts w:ascii="Arial" w:eastAsia="Times New Roman" w:hAnsi="Arial" w:cs="Arial"/>
          <w:color w:val="666666"/>
          <w:sz w:val="24"/>
          <w:szCs w:val="24"/>
          <w:lang w:eastAsia="pl-PL"/>
        </w:rPr>
        <w:t xml:space="preserve"> </w:t>
      </w:r>
      <w:r w:rsidRPr="004230B1">
        <w:rPr>
          <w:rFonts w:asciiTheme="minorHAnsi" w:eastAsia="Times New Roman" w:hAnsiTheme="minorHAnsi" w:cstheme="minorHAnsi"/>
          <w:sz w:val="24"/>
          <w:szCs w:val="24"/>
          <w:lang w:eastAsia="pl-PL"/>
        </w:rPr>
        <w:t>ale ze względu na stan zdrowia nie mogą realizować wszystkich zajęć wychowania przedszkolnego i wymagają dostosowania organizacji i procesu nauczania do ich specjalnych potrzeb edukacyjnych (objęcie dziecka zindywidualizowana ścieżką wymaga opinii publicznej poradn</w:t>
      </w:r>
      <w:r w:rsidR="00461427">
        <w:rPr>
          <w:rFonts w:asciiTheme="minorHAnsi" w:eastAsia="Times New Roman" w:hAnsiTheme="minorHAnsi" w:cstheme="minorHAnsi"/>
          <w:sz w:val="24"/>
          <w:szCs w:val="24"/>
          <w:lang w:eastAsia="pl-PL"/>
        </w:rPr>
        <w:t>i.</w:t>
      </w:r>
    </w:p>
    <w:p w:rsidR="00825966" w:rsidRPr="00EA074C" w:rsidRDefault="00EA074C" w:rsidP="00EA074C">
      <w:pPr>
        <w:spacing w:before="100" w:beforeAutospacing="1" w:after="100" w:afterAutospacing="1"/>
        <w:rPr>
          <w:rFonts w:asciiTheme="minorHAnsi" w:eastAsia="Times New Roman" w:hAnsiTheme="minorHAnsi" w:cstheme="minorHAnsi"/>
          <w:sz w:val="18"/>
          <w:szCs w:val="18"/>
          <w:lang w:eastAsia="pl-PL"/>
        </w:rPr>
      </w:pPr>
      <w:r>
        <w:rPr>
          <w:rFonts w:asciiTheme="minorHAnsi" w:eastAsia="Times New Roman" w:hAnsiTheme="minorHAnsi" w:cstheme="minorHAnsi"/>
          <w:sz w:val="24"/>
          <w:szCs w:val="24"/>
          <w:lang w:eastAsia="pl-PL"/>
        </w:rPr>
        <w:t xml:space="preserve">3. </w:t>
      </w:r>
      <w:r w:rsidRPr="00EA074C">
        <w:rPr>
          <w:rFonts w:asciiTheme="minorHAnsi" w:eastAsia="Times New Roman" w:hAnsiTheme="minorHAnsi" w:cstheme="minorHAnsi"/>
          <w:sz w:val="24"/>
          <w:szCs w:val="24"/>
          <w:lang w:eastAsia="pl-PL"/>
        </w:rPr>
        <w:t>Zajęcia rozwijające uzdolnienia oraz specjalistyczne prowadzą nauczyciele i specjaliści posiadający kwalifikacje odpowiednie do rodzaju zajęć wykorzystując aktywizujące metody pracy.</w:t>
      </w:r>
    </w:p>
    <w:p w:rsidR="004F24A3" w:rsidRPr="00443607" w:rsidRDefault="00EA074C" w:rsidP="00443607">
      <w:pPr>
        <w:suppressAutoHyphens w:val="0"/>
        <w:autoSpaceDE w:val="0"/>
        <w:autoSpaceDN w:val="0"/>
        <w:adjustRightInd w:val="0"/>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lastRenderedPageBreak/>
        <w:t>4</w:t>
      </w:r>
      <w:r w:rsidR="009E0D76" w:rsidRPr="00825966">
        <w:rPr>
          <w:rFonts w:asciiTheme="minorHAnsi" w:eastAsia="Times New Roman" w:hAnsiTheme="minorHAnsi" w:cstheme="minorHAnsi"/>
          <w:sz w:val="24"/>
          <w:szCs w:val="24"/>
          <w:lang w:eastAsia="pl-PL"/>
        </w:rPr>
        <w:t xml:space="preserve">. </w:t>
      </w:r>
      <w:r w:rsidR="00825966">
        <w:rPr>
          <w:rFonts w:asciiTheme="minorHAnsi" w:eastAsia="Times New Roman" w:hAnsiTheme="minorHAnsi" w:cstheme="minorHAnsi"/>
          <w:sz w:val="24"/>
          <w:szCs w:val="24"/>
          <w:lang w:eastAsia="pl-PL"/>
        </w:rPr>
        <w:t>Godzina zajęć rozwijających uzdolnienia,  zajęć specjalistycznych trwa 45 minut ( dopuszcza się prowadzenie tych zajęć w czasie dłuższym lub krótszym niż 45 minut, z zachowaniem ustalonego dla dziecka łącznego tygodniowego czasu tych zajęć, jeżeli jest to uzasadnione potrzebami dziecka.</w:t>
      </w:r>
    </w:p>
    <w:p w:rsidR="00646D3C" w:rsidRDefault="00646D3C" w:rsidP="00461427">
      <w:pPr>
        <w:suppressAutoHyphens w:val="0"/>
        <w:autoSpaceDE w:val="0"/>
        <w:autoSpaceDN w:val="0"/>
        <w:adjustRightInd w:val="0"/>
        <w:spacing w:after="0" w:line="240" w:lineRule="auto"/>
        <w:rPr>
          <w:noProof/>
          <w:sz w:val="24"/>
          <w:szCs w:val="24"/>
          <w:lang w:eastAsia="pl-PL"/>
        </w:rPr>
      </w:pPr>
    </w:p>
    <w:p w:rsidR="00646D3C" w:rsidRPr="00971D5D" w:rsidRDefault="00443607" w:rsidP="00461427">
      <w:pPr>
        <w:suppressAutoHyphens w:val="0"/>
        <w:autoSpaceDE w:val="0"/>
        <w:autoSpaceDN w:val="0"/>
        <w:adjustRightInd w:val="0"/>
        <w:spacing w:after="0" w:line="240" w:lineRule="auto"/>
        <w:rPr>
          <w:rFonts w:asciiTheme="minorHAnsi" w:eastAsia="Times New Roman" w:hAnsiTheme="minorHAnsi" w:cs="TimesNewRoman"/>
          <w:kern w:val="0"/>
          <w:sz w:val="24"/>
          <w:szCs w:val="24"/>
          <w:lang w:eastAsia="pl-PL"/>
        </w:rPr>
      </w:pPr>
      <w:r>
        <w:rPr>
          <w:noProof/>
          <w:sz w:val="24"/>
          <w:szCs w:val="24"/>
          <w:lang w:eastAsia="pl-PL"/>
        </w:rPr>
        <w:t>5</w:t>
      </w:r>
      <w:r w:rsidR="00646D3C">
        <w:rPr>
          <w:noProof/>
          <w:sz w:val="24"/>
          <w:szCs w:val="24"/>
          <w:lang w:eastAsia="pl-PL"/>
        </w:rPr>
        <w:t xml:space="preserve">. </w:t>
      </w:r>
      <w:r w:rsidR="00646D3C" w:rsidRPr="006A0395">
        <w:rPr>
          <w:rFonts w:asciiTheme="minorHAnsi" w:eastAsia="Times New Roman" w:hAnsiTheme="minorHAnsi" w:cs="TimesNewRoman"/>
          <w:sz w:val="24"/>
          <w:szCs w:val="24"/>
          <w:lang w:eastAsia="pl-PL"/>
        </w:rPr>
        <w:t xml:space="preserve">W </w:t>
      </w:r>
      <w:r w:rsidR="004E44AD">
        <w:rPr>
          <w:rFonts w:asciiTheme="minorHAnsi" w:eastAsia="Times New Roman" w:hAnsiTheme="minorHAnsi" w:cs="TimesNewRoman"/>
          <w:sz w:val="24"/>
          <w:szCs w:val="24"/>
          <w:lang w:eastAsia="pl-PL"/>
        </w:rPr>
        <w:t>przypadku stwierdzenia, że dziecko</w:t>
      </w:r>
      <w:r w:rsidR="00646D3C" w:rsidRPr="006A0395">
        <w:rPr>
          <w:rFonts w:asciiTheme="minorHAnsi" w:eastAsia="Times New Roman" w:hAnsiTheme="minorHAnsi" w:cs="TimesNewRoman"/>
          <w:sz w:val="24"/>
          <w:szCs w:val="24"/>
          <w:lang w:eastAsia="pl-PL"/>
        </w:rPr>
        <w:t xml:space="preserve"> ze względu na potrzeby rozwojowe lub edukacyjne oraz możliwości psychofizyczne</w:t>
      </w:r>
      <w:r w:rsidR="00646D3C">
        <w:rPr>
          <w:rFonts w:asciiTheme="minorHAnsi" w:eastAsia="Times New Roman" w:hAnsiTheme="minorHAnsi" w:cs="TimesNewRoman"/>
          <w:sz w:val="24"/>
          <w:szCs w:val="24"/>
          <w:lang w:eastAsia="pl-PL"/>
        </w:rPr>
        <w:t xml:space="preserve"> </w:t>
      </w:r>
      <w:r w:rsidR="00646D3C" w:rsidRPr="006A0395">
        <w:rPr>
          <w:rFonts w:asciiTheme="minorHAnsi" w:eastAsia="Times New Roman" w:hAnsiTheme="minorHAnsi" w:cs="TimesNewRoman"/>
          <w:kern w:val="0"/>
          <w:sz w:val="24"/>
          <w:szCs w:val="24"/>
          <w:lang w:eastAsia="pl-PL"/>
        </w:rPr>
        <w:t xml:space="preserve">wymaga objęcia pomocą psychologiczno-pedagogiczną, </w:t>
      </w:r>
      <w:r w:rsidR="00646D3C" w:rsidRPr="004E44AD">
        <w:rPr>
          <w:rFonts w:asciiTheme="minorHAnsi" w:eastAsia="Times New Roman" w:hAnsiTheme="minorHAnsi" w:cs="TimesNewRoman"/>
          <w:kern w:val="0"/>
          <w:sz w:val="24"/>
          <w:szCs w:val="24"/>
          <w:lang w:eastAsia="pl-PL"/>
        </w:rPr>
        <w:t xml:space="preserve">nauczyciel lub specjalista </w:t>
      </w:r>
      <w:r w:rsidR="004E44AD" w:rsidRPr="004E44AD">
        <w:rPr>
          <w:rFonts w:asciiTheme="minorHAnsi" w:eastAsia="Times New Roman" w:hAnsiTheme="minorHAnsi" w:cs="TimesNewRoman"/>
          <w:kern w:val="0"/>
          <w:sz w:val="24"/>
          <w:szCs w:val="24"/>
          <w:lang w:eastAsia="pl-PL"/>
        </w:rPr>
        <w:t>niezwłocznie udzielają dziecku</w:t>
      </w:r>
      <w:r w:rsidR="00646D3C" w:rsidRPr="004E44AD">
        <w:rPr>
          <w:rFonts w:asciiTheme="minorHAnsi" w:eastAsia="Times New Roman" w:hAnsiTheme="minorHAnsi" w:cs="TimesNewRoman"/>
          <w:kern w:val="0"/>
          <w:sz w:val="24"/>
          <w:szCs w:val="24"/>
          <w:lang w:eastAsia="pl-PL"/>
        </w:rPr>
        <w:t xml:space="preserve"> tej pomocy w </w:t>
      </w:r>
      <w:r w:rsidR="004E44AD" w:rsidRPr="004E44AD">
        <w:rPr>
          <w:rFonts w:asciiTheme="minorHAnsi" w:eastAsia="Times New Roman" w:hAnsiTheme="minorHAnsi" w:cs="TimesNewRoman"/>
          <w:kern w:val="0"/>
          <w:sz w:val="24"/>
          <w:szCs w:val="24"/>
          <w:lang w:eastAsia="pl-PL"/>
        </w:rPr>
        <w:t>trakcie bieżącej pracy z dzieckiem</w:t>
      </w:r>
      <w:r w:rsidR="00646D3C" w:rsidRPr="004E44AD">
        <w:rPr>
          <w:rFonts w:asciiTheme="minorHAnsi" w:eastAsia="Times New Roman" w:hAnsiTheme="minorHAnsi" w:cs="TimesNewRoman"/>
          <w:kern w:val="0"/>
          <w:sz w:val="24"/>
          <w:szCs w:val="24"/>
          <w:lang w:eastAsia="pl-PL"/>
        </w:rPr>
        <w:t>.</w:t>
      </w:r>
    </w:p>
    <w:p w:rsidR="004F24A3" w:rsidRDefault="004F24A3" w:rsidP="00461427">
      <w:pPr>
        <w:suppressAutoHyphens w:val="0"/>
        <w:autoSpaceDE w:val="0"/>
        <w:autoSpaceDN w:val="0"/>
        <w:adjustRightInd w:val="0"/>
        <w:spacing w:after="0" w:line="240" w:lineRule="auto"/>
        <w:rPr>
          <w:noProof/>
          <w:sz w:val="24"/>
          <w:szCs w:val="24"/>
          <w:lang w:eastAsia="pl-PL"/>
        </w:rPr>
      </w:pPr>
    </w:p>
    <w:p w:rsidR="004F24A3" w:rsidRPr="004F24A3" w:rsidRDefault="004F24A3" w:rsidP="004F24A3">
      <w:pPr>
        <w:suppressAutoHyphens w:val="0"/>
        <w:autoSpaceDE w:val="0"/>
        <w:autoSpaceDN w:val="0"/>
        <w:adjustRightInd w:val="0"/>
        <w:spacing w:after="0"/>
        <w:jc w:val="center"/>
        <w:rPr>
          <w:b/>
          <w:noProof/>
          <w:sz w:val="24"/>
          <w:szCs w:val="24"/>
          <w:lang w:eastAsia="pl-PL"/>
        </w:rPr>
      </w:pPr>
      <w:r w:rsidRPr="004F24A3">
        <w:rPr>
          <w:b/>
          <w:noProof/>
          <w:sz w:val="24"/>
          <w:szCs w:val="24"/>
          <w:lang w:eastAsia="pl-PL"/>
        </w:rPr>
        <w:t>ROZDZIAŁ III</w:t>
      </w:r>
    </w:p>
    <w:p w:rsidR="004F24A3" w:rsidRDefault="00503BAE" w:rsidP="00503BAE">
      <w:pPr>
        <w:suppressAutoHyphens w:val="0"/>
        <w:autoSpaceDE w:val="0"/>
        <w:autoSpaceDN w:val="0"/>
        <w:adjustRightInd w:val="0"/>
        <w:spacing w:after="0"/>
        <w:jc w:val="center"/>
        <w:rPr>
          <w:b/>
          <w:noProof/>
          <w:sz w:val="24"/>
          <w:szCs w:val="24"/>
          <w:lang w:eastAsia="pl-PL"/>
        </w:rPr>
      </w:pPr>
      <w:r>
        <w:rPr>
          <w:b/>
          <w:noProof/>
          <w:sz w:val="24"/>
          <w:szCs w:val="24"/>
          <w:lang w:eastAsia="pl-PL"/>
        </w:rPr>
        <w:t xml:space="preserve"> ORGANIZOWANIE </w:t>
      </w:r>
      <w:r w:rsidR="004F24A3" w:rsidRPr="004F24A3">
        <w:rPr>
          <w:b/>
          <w:noProof/>
          <w:sz w:val="24"/>
          <w:szCs w:val="24"/>
          <w:lang w:eastAsia="pl-PL"/>
        </w:rPr>
        <w:t xml:space="preserve"> POMOCY PSYCHOLOGICZNO </w:t>
      </w:r>
      <w:r w:rsidR="004F24A3">
        <w:rPr>
          <w:b/>
          <w:noProof/>
          <w:sz w:val="24"/>
          <w:szCs w:val="24"/>
          <w:lang w:eastAsia="pl-PL"/>
        </w:rPr>
        <w:t>–</w:t>
      </w:r>
      <w:r w:rsidR="004F24A3" w:rsidRPr="004F24A3">
        <w:rPr>
          <w:b/>
          <w:noProof/>
          <w:sz w:val="24"/>
          <w:szCs w:val="24"/>
          <w:lang w:eastAsia="pl-PL"/>
        </w:rPr>
        <w:t xml:space="preserve"> PEDAGOGICZNEJ</w:t>
      </w:r>
    </w:p>
    <w:p w:rsidR="00971D5D" w:rsidRPr="00971D5D" w:rsidRDefault="00971D5D" w:rsidP="00971D5D">
      <w:pPr>
        <w:suppressAutoHyphens w:val="0"/>
        <w:spacing w:before="100" w:beforeAutospacing="1" w:after="100" w:afterAutospacing="1"/>
        <w:rPr>
          <w:rFonts w:asciiTheme="minorHAnsi" w:eastAsia="Times New Roman" w:hAnsiTheme="minorHAnsi" w:cstheme="minorHAnsi"/>
          <w:sz w:val="24"/>
          <w:szCs w:val="24"/>
          <w:lang w:eastAsia="pl-PL"/>
        </w:rPr>
      </w:pPr>
      <w:r w:rsidRPr="00971D5D">
        <w:rPr>
          <w:rFonts w:asciiTheme="minorHAnsi" w:eastAsia="Times New Roman" w:hAnsiTheme="minorHAnsi" w:cstheme="minorHAnsi"/>
          <w:sz w:val="24"/>
          <w:szCs w:val="24"/>
          <w:lang w:eastAsia="pl-PL"/>
        </w:rPr>
        <w:t>1.Nauczyciel lub specjalista udziela pomocy w trakcie bieżącej pracy z dzieckiem i informuje o tym dyrektora przedszkola, który we współpracy z nauczycielami  i specjalistami planuje i koordynuje pomoc psychologiczno-pedagogiczną w ramach zintegrowanych działań nauczycieli i specjalistów oraz bieżącej pracy z dzieckiem.</w:t>
      </w:r>
    </w:p>
    <w:p w:rsidR="00971D5D" w:rsidRPr="00971D5D" w:rsidRDefault="00971D5D" w:rsidP="00971D5D">
      <w:pPr>
        <w:suppressAutoHyphens w:val="0"/>
        <w:spacing w:before="100" w:beforeAutospacing="1" w:after="100" w:afterAutospacing="1"/>
        <w:rPr>
          <w:rFonts w:asciiTheme="minorHAnsi" w:eastAsia="Times New Roman" w:hAnsiTheme="minorHAnsi" w:cstheme="minorHAnsi"/>
          <w:sz w:val="18"/>
          <w:szCs w:val="18"/>
          <w:lang w:eastAsia="pl-PL"/>
        </w:rPr>
      </w:pPr>
      <w:r>
        <w:rPr>
          <w:rFonts w:asciiTheme="minorHAnsi" w:eastAsia="Times New Roman" w:hAnsiTheme="minorHAnsi" w:cstheme="minorHAnsi"/>
          <w:sz w:val="24"/>
          <w:szCs w:val="24"/>
          <w:lang w:eastAsia="pl-PL"/>
        </w:rPr>
        <w:t>2.</w:t>
      </w:r>
      <w:r w:rsidRPr="00971D5D">
        <w:rPr>
          <w:rFonts w:asciiTheme="minorHAnsi" w:eastAsia="Times New Roman" w:hAnsiTheme="minorHAnsi" w:cstheme="minorHAnsi"/>
          <w:sz w:val="24"/>
          <w:szCs w:val="24"/>
          <w:lang w:eastAsia="pl-PL"/>
        </w:rPr>
        <w:t>W przypadku, gdy konieczne jest objęcie dziecka  pomocą w formie zajęć rozwijających uzdolnienia, specjalistycznych lub zindywidualizowanej ścieżki realizacji obowiązkowego przygotowania przedszkolnego dyrektor (lub wyznaczona przez niego osoba) ustala formy udzielania pomocy, okres ich udzielania, oraz wymiar godzin realizacji poszczególnych form.</w:t>
      </w:r>
    </w:p>
    <w:p w:rsidR="00503BAE" w:rsidRDefault="00503BAE" w:rsidP="00503BAE">
      <w:pPr>
        <w:suppressAutoHyphens w:val="0"/>
        <w:spacing w:before="100" w:beforeAutospacing="1" w:after="100" w:afterAutospacing="1"/>
        <w:rPr>
          <w:rFonts w:asciiTheme="minorHAnsi" w:eastAsia="Times New Roman" w:hAnsiTheme="minorHAnsi" w:cstheme="minorHAnsi"/>
          <w:sz w:val="18"/>
          <w:szCs w:val="18"/>
          <w:lang w:eastAsia="pl-PL"/>
        </w:rPr>
      </w:pPr>
      <w:r>
        <w:rPr>
          <w:rFonts w:asciiTheme="minorHAnsi" w:eastAsia="Times New Roman" w:hAnsiTheme="minorHAnsi" w:cstheme="minorHAnsi"/>
          <w:sz w:val="24"/>
          <w:szCs w:val="24"/>
          <w:lang w:eastAsia="pl-PL"/>
        </w:rPr>
        <w:t>3.</w:t>
      </w:r>
      <w:r w:rsidR="00971D5D" w:rsidRPr="00971D5D">
        <w:rPr>
          <w:rFonts w:asciiTheme="minorHAnsi" w:eastAsia="Times New Roman" w:hAnsiTheme="minorHAnsi" w:cstheme="minorHAnsi"/>
          <w:sz w:val="24"/>
          <w:szCs w:val="24"/>
          <w:lang w:eastAsia="pl-PL"/>
        </w:rPr>
        <w:t>Planując udzielanie dziecku pomocy dyrektor współpracuje z rodzicami.</w:t>
      </w:r>
    </w:p>
    <w:p w:rsidR="00971D5D" w:rsidRPr="00971D5D" w:rsidRDefault="00503BAE" w:rsidP="00503BAE">
      <w:pPr>
        <w:suppressAutoHyphens w:val="0"/>
        <w:spacing w:before="100" w:beforeAutospacing="1" w:after="100" w:afterAutospacing="1"/>
        <w:rPr>
          <w:rFonts w:asciiTheme="minorHAnsi" w:eastAsia="Times New Roman" w:hAnsiTheme="minorHAnsi" w:cstheme="minorHAnsi"/>
          <w:sz w:val="18"/>
          <w:szCs w:val="18"/>
          <w:lang w:eastAsia="pl-PL"/>
        </w:rPr>
      </w:pPr>
      <w:r>
        <w:rPr>
          <w:rFonts w:asciiTheme="minorHAnsi" w:eastAsia="Times New Roman" w:hAnsiTheme="minorHAnsi" w:cstheme="minorHAnsi"/>
          <w:sz w:val="24"/>
          <w:szCs w:val="24"/>
          <w:lang w:eastAsia="pl-PL"/>
        </w:rPr>
        <w:t>4</w:t>
      </w:r>
      <w:r>
        <w:rPr>
          <w:rFonts w:asciiTheme="minorHAnsi" w:eastAsia="Times New Roman" w:hAnsiTheme="minorHAnsi" w:cstheme="minorHAnsi"/>
          <w:sz w:val="18"/>
          <w:szCs w:val="18"/>
          <w:lang w:eastAsia="pl-PL"/>
        </w:rPr>
        <w:t xml:space="preserve">. </w:t>
      </w:r>
      <w:r w:rsidR="00971D5D" w:rsidRPr="00971D5D">
        <w:rPr>
          <w:rFonts w:asciiTheme="minorHAnsi" w:eastAsia="Times New Roman" w:hAnsiTheme="minorHAnsi" w:cstheme="minorHAnsi"/>
          <w:sz w:val="24"/>
          <w:szCs w:val="24"/>
          <w:lang w:eastAsia="pl-PL"/>
        </w:rPr>
        <w:t>Gdy mimo udzielanej dziecku pomocy nie następuje poprawa funkcjonowania, dyrektor przedszkola (lub wyznaczona przez niego osoba) za zgodą rodziców występuje do publicznej poradni z wnioskiem o przeprowadzenie diagnozy i wskazanie rozwiązania problemu dziecka.</w:t>
      </w:r>
    </w:p>
    <w:p w:rsidR="00971D5D" w:rsidRPr="00503BAE" w:rsidRDefault="00503BAE" w:rsidP="00503BAE">
      <w:pPr>
        <w:suppressAutoHyphens w:val="0"/>
        <w:spacing w:before="100" w:beforeAutospacing="1" w:after="100" w:afterAutospacing="1"/>
        <w:rPr>
          <w:rFonts w:asciiTheme="minorHAnsi" w:eastAsia="Times New Roman" w:hAnsiTheme="minorHAnsi" w:cstheme="minorHAnsi"/>
          <w:sz w:val="18"/>
          <w:szCs w:val="18"/>
          <w:lang w:eastAsia="pl-PL"/>
        </w:rPr>
      </w:pPr>
      <w:r>
        <w:rPr>
          <w:rFonts w:ascii="Arial" w:eastAsia="Times New Roman" w:hAnsi="Arial" w:cs="Arial"/>
          <w:color w:val="666666"/>
          <w:sz w:val="24"/>
          <w:szCs w:val="24"/>
          <w:lang w:eastAsia="pl-PL"/>
        </w:rPr>
        <w:t>5</w:t>
      </w:r>
      <w:r w:rsidRPr="00503BAE">
        <w:rPr>
          <w:rFonts w:asciiTheme="minorHAnsi" w:eastAsia="Times New Roman" w:hAnsiTheme="minorHAnsi" w:cstheme="minorHAnsi"/>
          <w:sz w:val="24"/>
          <w:szCs w:val="24"/>
          <w:lang w:eastAsia="pl-PL"/>
        </w:rPr>
        <w:t>.</w:t>
      </w:r>
      <w:r w:rsidR="00971D5D" w:rsidRPr="00503BAE">
        <w:rPr>
          <w:rFonts w:asciiTheme="minorHAnsi" w:eastAsia="Times New Roman" w:hAnsiTheme="minorHAnsi" w:cstheme="minorHAnsi"/>
          <w:sz w:val="24"/>
          <w:szCs w:val="24"/>
          <w:lang w:eastAsia="pl-PL"/>
        </w:rPr>
        <w:t>O potrzebie objęcia dziecka pomocą psychologiczno-pedagogiczną oraz ustalonych formach pomocy informuje się rodziców dziecka.</w:t>
      </w:r>
    </w:p>
    <w:p w:rsidR="00971D5D" w:rsidRDefault="00503BAE" w:rsidP="00971D5D">
      <w:pPr>
        <w:suppressAutoHyphens w:val="0"/>
        <w:spacing w:before="100" w:beforeAutospacing="1" w:after="100" w:afterAutospacing="1"/>
        <w:rPr>
          <w:rFonts w:asciiTheme="minorHAnsi" w:eastAsia="Times New Roman" w:hAnsiTheme="minorHAnsi" w:cstheme="minorHAnsi"/>
          <w:b/>
          <w:sz w:val="24"/>
          <w:szCs w:val="24"/>
          <w:lang w:eastAsia="pl-PL"/>
        </w:rPr>
      </w:pPr>
      <w:r w:rsidRPr="00503BAE">
        <w:rPr>
          <w:rFonts w:asciiTheme="minorHAnsi" w:eastAsia="Times New Roman" w:hAnsiTheme="minorHAnsi" w:cstheme="minorHAnsi"/>
          <w:b/>
          <w:sz w:val="24"/>
          <w:szCs w:val="24"/>
          <w:lang w:eastAsia="pl-PL"/>
        </w:rPr>
        <w:t>A</w:t>
      </w:r>
      <w:r>
        <w:rPr>
          <w:rFonts w:asciiTheme="minorHAnsi" w:eastAsia="Times New Roman" w:hAnsiTheme="minorHAnsi" w:cstheme="minorHAnsi"/>
          <w:b/>
          <w:sz w:val="24"/>
          <w:szCs w:val="24"/>
          <w:lang w:eastAsia="pl-PL"/>
        </w:rPr>
        <w:t>.</w:t>
      </w:r>
      <w:r w:rsidRPr="00503BAE">
        <w:rPr>
          <w:rFonts w:asciiTheme="minorHAnsi" w:eastAsia="Times New Roman" w:hAnsiTheme="minorHAnsi" w:cstheme="minorHAnsi"/>
          <w:b/>
          <w:sz w:val="24"/>
          <w:szCs w:val="24"/>
          <w:lang w:eastAsia="pl-PL"/>
        </w:rPr>
        <w:t xml:space="preserve">  </w:t>
      </w:r>
      <w:r>
        <w:rPr>
          <w:rFonts w:asciiTheme="minorHAnsi" w:eastAsia="Times New Roman" w:hAnsiTheme="minorHAnsi" w:cstheme="minorHAnsi"/>
          <w:b/>
          <w:sz w:val="24"/>
          <w:szCs w:val="24"/>
          <w:lang w:eastAsia="pl-PL"/>
        </w:rPr>
        <w:t xml:space="preserve">   D</w:t>
      </w:r>
      <w:r w:rsidRPr="00503BAE">
        <w:rPr>
          <w:rFonts w:asciiTheme="minorHAnsi" w:eastAsia="Times New Roman" w:hAnsiTheme="minorHAnsi" w:cstheme="minorHAnsi"/>
          <w:b/>
          <w:sz w:val="24"/>
          <w:szCs w:val="24"/>
          <w:lang w:eastAsia="pl-PL"/>
        </w:rPr>
        <w:t>ZIECKO  Z ORZECZENIEM O POTRZEBIE KSZTAŁCENIA SPECJALNEGO</w:t>
      </w:r>
      <w:r w:rsidR="005C125A">
        <w:rPr>
          <w:rFonts w:asciiTheme="minorHAnsi" w:eastAsia="Times New Roman" w:hAnsiTheme="minorHAnsi" w:cstheme="minorHAnsi"/>
          <w:b/>
          <w:sz w:val="24"/>
          <w:szCs w:val="24"/>
          <w:lang w:eastAsia="pl-PL"/>
        </w:rPr>
        <w:t xml:space="preserve"> ORAZ DOTYCZY ORZECZENIA O POTRZEBIE ROCZNEGO OBOWIĄZKOWEGO PRZYGOTOWANIA PRZEDSZKOLENGO</w:t>
      </w:r>
    </w:p>
    <w:p w:rsidR="00D9413B" w:rsidRDefault="00D9413B" w:rsidP="00971D5D">
      <w:pPr>
        <w:suppressAutoHyphens w:val="0"/>
        <w:spacing w:before="100" w:beforeAutospacing="1" w:after="100" w:afterAutospacing="1"/>
        <w:rPr>
          <w:rFonts w:asciiTheme="minorHAnsi" w:eastAsia="Times New Roman" w:hAnsiTheme="minorHAnsi" w:cstheme="minorHAnsi"/>
          <w:b/>
          <w:sz w:val="24"/>
          <w:szCs w:val="24"/>
          <w:lang w:eastAsia="pl-PL"/>
        </w:rPr>
      </w:pPr>
      <w:r>
        <w:rPr>
          <w:rFonts w:eastAsia="Times New Roman"/>
          <w:sz w:val="24"/>
          <w:szCs w:val="24"/>
        </w:rPr>
        <w:t xml:space="preserve">1. </w:t>
      </w:r>
      <w:r w:rsidRPr="00A91C5A">
        <w:rPr>
          <w:rFonts w:eastAsia="Times New Roman"/>
          <w:sz w:val="24"/>
          <w:szCs w:val="24"/>
        </w:rPr>
        <w:t>Pomoc psychologiczno-pedagogiczna, w przypadku</w:t>
      </w:r>
      <w:r w:rsidR="00461427">
        <w:rPr>
          <w:rFonts w:eastAsia="Times New Roman"/>
          <w:sz w:val="24"/>
          <w:szCs w:val="24"/>
        </w:rPr>
        <w:t xml:space="preserve"> posiadania przez dziecko orzeczenia</w:t>
      </w:r>
      <w:r w:rsidR="005C125A">
        <w:rPr>
          <w:rFonts w:eastAsia="Times New Roman"/>
          <w:sz w:val="24"/>
          <w:szCs w:val="24"/>
        </w:rPr>
        <w:t xml:space="preserve"> wydanego</w:t>
      </w:r>
      <w:r w:rsidRPr="00A91C5A">
        <w:rPr>
          <w:rFonts w:eastAsia="Times New Roman"/>
          <w:sz w:val="24"/>
          <w:szCs w:val="24"/>
        </w:rPr>
        <w:t xml:space="preserve"> przez poradnię </w:t>
      </w:r>
      <w:proofErr w:type="spellStart"/>
      <w:r w:rsidRPr="00A91C5A">
        <w:rPr>
          <w:rFonts w:eastAsia="Times New Roman"/>
          <w:sz w:val="24"/>
          <w:szCs w:val="24"/>
        </w:rPr>
        <w:t>psychologiczno</w:t>
      </w:r>
      <w:proofErr w:type="spellEnd"/>
      <w:r w:rsidRPr="00A91C5A">
        <w:rPr>
          <w:rFonts w:eastAsia="Times New Roman"/>
          <w:sz w:val="24"/>
          <w:szCs w:val="24"/>
        </w:rPr>
        <w:t xml:space="preserve"> – pedagogiczną lub specjalistyczną jest udzielana po złożeniu przez rodzica wniosku</w:t>
      </w:r>
      <w:r>
        <w:rPr>
          <w:rFonts w:eastAsia="Times New Roman"/>
          <w:sz w:val="24"/>
          <w:szCs w:val="24"/>
        </w:rPr>
        <w:t>.</w:t>
      </w:r>
    </w:p>
    <w:p w:rsidR="00503BAE" w:rsidRDefault="00D9413B" w:rsidP="00503BAE">
      <w:pPr>
        <w:suppressAutoHyphens w:val="0"/>
        <w:spacing w:before="100" w:beforeAutospacing="1" w:after="100" w:afterAutospacing="1"/>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2</w:t>
      </w:r>
      <w:r w:rsidR="00503BAE" w:rsidRPr="00503BAE">
        <w:rPr>
          <w:rFonts w:asciiTheme="minorHAnsi" w:eastAsia="Times New Roman" w:hAnsiTheme="minorHAnsi" w:cstheme="minorHAnsi"/>
          <w:sz w:val="24"/>
          <w:szCs w:val="24"/>
          <w:lang w:eastAsia="pl-PL"/>
        </w:rPr>
        <w:t>.</w:t>
      </w:r>
      <w:r w:rsidR="00503BAE">
        <w:rPr>
          <w:rFonts w:asciiTheme="minorHAnsi" w:eastAsia="Times New Roman" w:hAnsiTheme="minorHAnsi" w:cstheme="minorHAnsi"/>
          <w:b/>
          <w:sz w:val="24"/>
          <w:szCs w:val="24"/>
          <w:lang w:eastAsia="pl-PL"/>
        </w:rPr>
        <w:t xml:space="preserve"> </w:t>
      </w:r>
      <w:r>
        <w:rPr>
          <w:rFonts w:asciiTheme="minorHAnsi" w:eastAsia="Times New Roman" w:hAnsiTheme="minorHAnsi" w:cstheme="minorHAnsi"/>
          <w:b/>
          <w:sz w:val="24"/>
          <w:szCs w:val="24"/>
          <w:lang w:eastAsia="pl-PL"/>
        </w:rPr>
        <w:t xml:space="preserve"> </w:t>
      </w:r>
      <w:r w:rsidR="00503BAE" w:rsidRPr="00503BAE">
        <w:rPr>
          <w:rFonts w:asciiTheme="minorHAnsi" w:eastAsia="Times New Roman" w:hAnsiTheme="minorHAnsi" w:cstheme="minorHAnsi"/>
          <w:sz w:val="24"/>
          <w:szCs w:val="24"/>
          <w:lang w:eastAsia="pl-PL"/>
        </w:rPr>
        <w:t xml:space="preserve"> Przedszkole zapewnia:</w:t>
      </w:r>
    </w:p>
    <w:p w:rsidR="003A40D6" w:rsidRPr="003A40D6" w:rsidRDefault="003A40D6" w:rsidP="003A40D6">
      <w:pPr>
        <w:numPr>
          <w:ilvl w:val="0"/>
          <w:numId w:val="34"/>
        </w:numPr>
        <w:suppressAutoHyphens w:val="0"/>
        <w:spacing w:before="100" w:beforeAutospacing="1" w:after="100" w:afterAutospacing="1"/>
        <w:rPr>
          <w:rFonts w:asciiTheme="minorHAnsi" w:eastAsia="Times New Roman" w:hAnsiTheme="minorHAnsi" w:cstheme="minorHAnsi"/>
          <w:sz w:val="18"/>
          <w:szCs w:val="18"/>
          <w:lang w:eastAsia="pl-PL"/>
        </w:rPr>
      </w:pPr>
      <w:r w:rsidRPr="003A40D6">
        <w:rPr>
          <w:rFonts w:asciiTheme="minorHAnsi" w:eastAsia="Times New Roman" w:hAnsiTheme="minorHAnsi" w:cstheme="minorHAnsi"/>
          <w:sz w:val="24"/>
          <w:szCs w:val="24"/>
          <w:lang w:eastAsia="pl-PL"/>
        </w:rPr>
        <w:t>realizację zaleceń zawartych w orzeczeniu o potrzebie kształcenia specjalnego;</w:t>
      </w:r>
    </w:p>
    <w:p w:rsidR="003A40D6" w:rsidRPr="003A40D6" w:rsidRDefault="003A40D6" w:rsidP="003A40D6">
      <w:pPr>
        <w:numPr>
          <w:ilvl w:val="0"/>
          <w:numId w:val="34"/>
        </w:numPr>
        <w:suppressAutoHyphens w:val="0"/>
        <w:spacing w:before="100" w:beforeAutospacing="1" w:after="100" w:afterAutospacing="1"/>
        <w:rPr>
          <w:rFonts w:asciiTheme="minorHAnsi" w:eastAsia="Times New Roman" w:hAnsiTheme="minorHAnsi" w:cstheme="minorHAnsi"/>
          <w:sz w:val="18"/>
          <w:szCs w:val="18"/>
          <w:lang w:eastAsia="pl-PL"/>
        </w:rPr>
      </w:pPr>
      <w:r w:rsidRPr="003A40D6">
        <w:rPr>
          <w:rFonts w:asciiTheme="minorHAnsi" w:eastAsia="Times New Roman" w:hAnsiTheme="minorHAnsi" w:cstheme="minorHAnsi"/>
          <w:sz w:val="24"/>
          <w:szCs w:val="24"/>
          <w:lang w:eastAsia="pl-PL"/>
        </w:rPr>
        <w:t>warunki  do nauki, sprzęt specjalistyczny i środki dydaktyczne odpowiednie ze względu na indywidualne potrzeby rozwojowe i edukacyjne;</w:t>
      </w:r>
    </w:p>
    <w:p w:rsidR="003A40D6" w:rsidRPr="003A40D6" w:rsidRDefault="003A40D6" w:rsidP="003A40D6">
      <w:pPr>
        <w:numPr>
          <w:ilvl w:val="0"/>
          <w:numId w:val="34"/>
        </w:numPr>
        <w:suppressAutoHyphens w:val="0"/>
        <w:spacing w:before="100" w:beforeAutospacing="1" w:after="100" w:afterAutospacing="1"/>
        <w:rPr>
          <w:rFonts w:asciiTheme="minorHAnsi" w:eastAsia="Times New Roman" w:hAnsiTheme="minorHAnsi" w:cstheme="minorHAnsi"/>
          <w:sz w:val="18"/>
          <w:szCs w:val="18"/>
          <w:lang w:eastAsia="pl-PL"/>
        </w:rPr>
      </w:pPr>
      <w:r w:rsidRPr="003A40D6">
        <w:rPr>
          <w:rFonts w:asciiTheme="minorHAnsi" w:eastAsia="Times New Roman" w:hAnsiTheme="minorHAnsi" w:cstheme="minorHAnsi"/>
          <w:sz w:val="24"/>
          <w:szCs w:val="24"/>
          <w:lang w:eastAsia="pl-PL"/>
        </w:rPr>
        <w:t>zajęcia rewalidacyjne;</w:t>
      </w:r>
    </w:p>
    <w:p w:rsidR="003A40D6" w:rsidRPr="003A40D6" w:rsidRDefault="003A40D6" w:rsidP="003A40D6">
      <w:pPr>
        <w:numPr>
          <w:ilvl w:val="0"/>
          <w:numId w:val="34"/>
        </w:numPr>
        <w:suppressAutoHyphens w:val="0"/>
        <w:spacing w:before="100" w:beforeAutospacing="1" w:after="100" w:afterAutospacing="1"/>
        <w:rPr>
          <w:rFonts w:asciiTheme="minorHAnsi" w:eastAsia="Times New Roman" w:hAnsiTheme="minorHAnsi" w:cstheme="minorHAnsi"/>
          <w:sz w:val="18"/>
          <w:szCs w:val="18"/>
          <w:lang w:eastAsia="pl-PL"/>
        </w:rPr>
      </w:pPr>
      <w:r w:rsidRPr="003A40D6">
        <w:rPr>
          <w:rFonts w:asciiTheme="minorHAnsi" w:eastAsia="Times New Roman" w:hAnsiTheme="minorHAnsi" w:cstheme="minorHAnsi"/>
          <w:sz w:val="24"/>
          <w:szCs w:val="24"/>
          <w:lang w:eastAsia="pl-PL"/>
        </w:rPr>
        <w:t>zajęcia specjalistyczne;</w:t>
      </w:r>
    </w:p>
    <w:p w:rsidR="003A40D6" w:rsidRPr="003A40D6" w:rsidRDefault="003A40D6" w:rsidP="003A40D6">
      <w:pPr>
        <w:numPr>
          <w:ilvl w:val="0"/>
          <w:numId w:val="34"/>
        </w:numPr>
        <w:suppressAutoHyphens w:val="0"/>
        <w:spacing w:before="100" w:beforeAutospacing="1" w:after="100" w:afterAutospacing="1"/>
        <w:rPr>
          <w:rFonts w:asciiTheme="minorHAnsi" w:eastAsia="Times New Roman" w:hAnsiTheme="minorHAnsi" w:cstheme="minorHAnsi"/>
          <w:sz w:val="18"/>
          <w:szCs w:val="18"/>
          <w:lang w:eastAsia="pl-PL"/>
        </w:rPr>
      </w:pPr>
      <w:r w:rsidRPr="003A40D6">
        <w:rPr>
          <w:rFonts w:asciiTheme="minorHAnsi" w:eastAsia="Times New Roman" w:hAnsiTheme="minorHAnsi" w:cstheme="minorHAnsi"/>
          <w:sz w:val="24"/>
          <w:szCs w:val="24"/>
          <w:lang w:eastAsia="pl-PL"/>
        </w:rPr>
        <w:lastRenderedPageBreak/>
        <w:t xml:space="preserve">inne zajęcia odpowiednie ze względu na indywidualne potrzeby rozwojowe i edukacyjne oraz możliwości psychofizyczne dzieci, </w:t>
      </w:r>
      <w:r w:rsidR="005C125A">
        <w:rPr>
          <w:rFonts w:asciiTheme="minorHAnsi" w:eastAsia="Times New Roman" w:hAnsiTheme="minorHAnsi" w:cstheme="minorHAnsi"/>
          <w:sz w:val="24"/>
          <w:szCs w:val="24"/>
          <w:lang w:eastAsia="pl-PL"/>
        </w:rPr>
        <w:t xml:space="preserve">np.: związane z pomocą </w:t>
      </w:r>
      <w:proofErr w:type="spellStart"/>
      <w:r w:rsidR="005C125A">
        <w:rPr>
          <w:rFonts w:asciiTheme="minorHAnsi" w:eastAsia="Times New Roman" w:hAnsiTheme="minorHAnsi" w:cstheme="minorHAnsi"/>
          <w:sz w:val="24"/>
          <w:szCs w:val="24"/>
          <w:lang w:eastAsia="pl-PL"/>
        </w:rPr>
        <w:t>psychologiczno</w:t>
      </w:r>
      <w:proofErr w:type="spellEnd"/>
      <w:r w:rsidR="005C125A">
        <w:rPr>
          <w:rFonts w:asciiTheme="minorHAnsi" w:eastAsia="Times New Roman" w:hAnsiTheme="minorHAnsi" w:cstheme="minorHAnsi"/>
          <w:sz w:val="24"/>
          <w:szCs w:val="24"/>
          <w:lang w:eastAsia="pl-PL"/>
        </w:rPr>
        <w:t xml:space="preserve"> – pedagogiczną,</w:t>
      </w:r>
    </w:p>
    <w:p w:rsidR="003A40D6" w:rsidRPr="003A40D6" w:rsidRDefault="003A40D6" w:rsidP="003A40D6">
      <w:pPr>
        <w:numPr>
          <w:ilvl w:val="0"/>
          <w:numId w:val="34"/>
        </w:numPr>
        <w:suppressAutoHyphens w:val="0"/>
        <w:spacing w:before="100" w:beforeAutospacing="1" w:after="100" w:afterAutospacing="1"/>
        <w:rPr>
          <w:rFonts w:asciiTheme="minorHAnsi" w:eastAsia="Times New Roman" w:hAnsiTheme="minorHAnsi" w:cstheme="minorHAnsi"/>
          <w:sz w:val="18"/>
          <w:szCs w:val="18"/>
          <w:lang w:eastAsia="pl-PL"/>
        </w:rPr>
      </w:pPr>
      <w:r w:rsidRPr="003A40D6">
        <w:rPr>
          <w:rFonts w:asciiTheme="minorHAnsi" w:eastAsia="Times New Roman" w:hAnsiTheme="minorHAnsi" w:cstheme="minorHAnsi"/>
          <w:sz w:val="24"/>
          <w:szCs w:val="24"/>
          <w:lang w:eastAsia="pl-PL"/>
        </w:rPr>
        <w:t>integrację dzieci ze środowiskiem rówieśniczym;</w:t>
      </w:r>
    </w:p>
    <w:p w:rsidR="00D9413B" w:rsidRPr="002C077C" w:rsidRDefault="003A40D6" w:rsidP="002C077C">
      <w:pPr>
        <w:numPr>
          <w:ilvl w:val="0"/>
          <w:numId w:val="34"/>
        </w:numPr>
        <w:suppressAutoHyphens w:val="0"/>
        <w:spacing w:before="100" w:beforeAutospacing="1" w:after="100" w:afterAutospacing="1"/>
        <w:rPr>
          <w:rFonts w:asciiTheme="minorHAnsi" w:eastAsia="Times New Roman" w:hAnsiTheme="minorHAnsi" w:cstheme="minorHAnsi"/>
          <w:sz w:val="18"/>
          <w:szCs w:val="18"/>
          <w:lang w:eastAsia="pl-PL"/>
        </w:rPr>
      </w:pPr>
      <w:r w:rsidRPr="003A40D6">
        <w:rPr>
          <w:rFonts w:asciiTheme="minorHAnsi" w:eastAsia="Times New Roman" w:hAnsiTheme="minorHAnsi" w:cstheme="minorHAnsi"/>
          <w:sz w:val="24"/>
          <w:szCs w:val="24"/>
          <w:lang w:eastAsia="pl-PL"/>
        </w:rPr>
        <w:t>przygotowanie do samodzielności w szkole.</w:t>
      </w:r>
    </w:p>
    <w:p w:rsidR="002C077C" w:rsidRDefault="00D9413B" w:rsidP="002C077C">
      <w:pPr>
        <w:pStyle w:val="Akapitzlist1"/>
        <w:spacing w:after="0"/>
        <w:ind w:left="0"/>
        <w:jc w:val="both"/>
        <w:rPr>
          <w:rFonts w:eastAsia="Times New Roman"/>
          <w:sz w:val="24"/>
          <w:szCs w:val="24"/>
        </w:rPr>
      </w:pPr>
      <w:r>
        <w:rPr>
          <w:rFonts w:eastAsia="Times New Roman"/>
          <w:sz w:val="24"/>
          <w:szCs w:val="24"/>
        </w:rPr>
        <w:t xml:space="preserve">3. </w:t>
      </w:r>
      <w:r w:rsidRPr="007B20CD">
        <w:rPr>
          <w:rFonts w:eastAsia="Times New Roman"/>
          <w:sz w:val="24"/>
          <w:szCs w:val="24"/>
        </w:rPr>
        <w:t>Niezwłocznie, po złożeniu prze</w:t>
      </w:r>
      <w:r>
        <w:rPr>
          <w:rFonts w:eastAsia="Times New Roman"/>
          <w:sz w:val="24"/>
          <w:szCs w:val="24"/>
        </w:rPr>
        <w:t>z rodzica orzeczenia, nauczyciel  grupy</w:t>
      </w:r>
      <w:r w:rsidRPr="007B20CD">
        <w:rPr>
          <w:rFonts w:eastAsia="Times New Roman"/>
          <w:sz w:val="24"/>
          <w:szCs w:val="24"/>
        </w:rPr>
        <w:t xml:space="preserve"> zwołuje </w:t>
      </w:r>
      <w:r w:rsidR="005C125A">
        <w:rPr>
          <w:rFonts w:eastAsia="Times New Roman"/>
          <w:sz w:val="24"/>
          <w:szCs w:val="24"/>
        </w:rPr>
        <w:t>„Z</w:t>
      </w:r>
      <w:r w:rsidRPr="007B20CD">
        <w:rPr>
          <w:rFonts w:eastAsia="Times New Roman"/>
          <w:sz w:val="24"/>
          <w:szCs w:val="24"/>
        </w:rPr>
        <w:t>espół</w:t>
      </w:r>
      <w:r w:rsidR="005C125A">
        <w:rPr>
          <w:rFonts w:eastAsia="Times New Roman"/>
          <w:sz w:val="24"/>
          <w:szCs w:val="24"/>
        </w:rPr>
        <w:t>”</w:t>
      </w:r>
      <w:r w:rsidRPr="007B20CD">
        <w:rPr>
          <w:rFonts w:eastAsia="Times New Roman"/>
          <w:sz w:val="24"/>
          <w:szCs w:val="24"/>
        </w:rPr>
        <w:t xml:space="preserve"> skład</w:t>
      </w:r>
      <w:r>
        <w:rPr>
          <w:rFonts w:eastAsia="Times New Roman"/>
          <w:sz w:val="24"/>
          <w:szCs w:val="24"/>
        </w:rPr>
        <w:t xml:space="preserve">ający się z nauczycieli grupy dziecka </w:t>
      </w:r>
      <w:r w:rsidRPr="007B20CD">
        <w:rPr>
          <w:rFonts w:eastAsia="Times New Roman"/>
          <w:sz w:val="24"/>
          <w:szCs w:val="24"/>
        </w:rPr>
        <w:t xml:space="preserve"> oraz </w:t>
      </w:r>
      <w:r>
        <w:rPr>
          <w:rFonts w:eastAsia="Times New Roman"/>
          <w:sz w:val="24"/>
          <w:szCs w:val="24"/>
        </w:rPr>
        <w:t>specjalistów prowadzących zajęcia z dzieckiem, np.:  psychologa</w:t>
      </w:r>
      <w:r w:rsidRPr="007B20CD">
        <w:rPr>
          <w:rFonts w:eastAsia="Times New Roman"/>
          <w:sz w:val="24"/>
          <w:szCs w:val="24"/>
        </w:rPr>
        <w:t>, logopedy, terapeuty pedagogicznego.</w:t>
      </w:r>
    </w:p>
    <w:p w:rsidR="002C077C" w:rsidRDefault="00A84CDC" w:rsidP="002C077C">
      <w:pPr>
        <w:suppressAutoHyphens w:val="0"/>
        <w:spacing w:before="100" w:beforeAutospacing="1" w:after="100" w:afterAutospacing="1"/>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4. Do zadań „Z</w:t>
      </w:r>
      <w:r w:rsidR="002C077C">
        <w:rPr>
          <w:rFonts w:asciiTheme="minorHAnsi" w:eastAsia="Times New Roman" w:hAnsiTheme="minorHAnsi" w:cstheme="minorHAnsi"/>
          <w:sz w:val="24"/>
          <w:szCs w:val="24"/>
          <w:lang w:eastAsia="pl-PL"/>
        </w:rPr>
        <w:t>espołu</w:t>
      </w:r>
      <w:r>
        <w:rPr>
          <w:rFonts w:asciiTheme="minorHAnsi" w:eastAsia="Times New Roman" w:hAnsiTheme="minorHAnsi" w:cstheme="minorHAnsi"/>
          <w:sz w:val="24"/>
          <w:szCs w:val="24"/>
          <w:lang w:eastAsia="pl-PL"/>
        </w:rPr>
        <w:t>”</w:t>
      </w:r>
      <w:r w:rsidR="002C077C">
        <w:rPr>
          <w:rFonts w:asciiTheme="minorHAnsi" w:eastAsia="Times New Roman" w:hAnsiTheme="minorHAnsi" w:cstheme="minorHAnsi"/>
          <w:sz w:val="24"/>
          <w:szCs w:val="24"/>
          <w:lang w:eastAsia="pl-PL"/>
        </w:rPr>
        <w:t xml:space="preserve"> należy:</w:t>
      </w:r>
    </w:p>
    <w:p w:rsidR="002C077C" w:rsidRDefault="002C077C" w:rsidP="002C077C">
      <w:pPr>
        <w:pStyle w:val="Akapitzlist"/>
        <w:numPr>
          <w:ilvl w:val="0"/>
          <w:numId w:val="43"/>
        </w:numPr>
        <w:suppressAutoHyphens w:val="0"/>
        <w:spacing w:before="100" w:beforeAutospacing="1" w:after="100" w:afterAutospacing="1"/>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planowanie i koordynowanie pomocy </w:t>
      </w:r>
      <w:proofErr w:type="spellStart"/>
      <w:r>
        <w:rPr>
          <w:rFonts w:asciiTheme="minorHAnsi" w:eastAsia="Times New Roman" w:hAnsiTheme="minorHAnsi" w:cstheme="minorHAnsi"/>
          <w:sz w:val="24"/>
          <w:szCs w:val="24"/>
          <w:lang w:eastAsia="pl-PL"/>
        </w:rPr>
        <w:t>psychologiczno</w:t>
      </w:r>
      <w:proofErr w:type="spellEnd"/>
      <w:r>
        <w:rPr>
          <w:rFonts w:asciiTheme="minorHAnsi" w:eastAsia="Times New Roman" w:hAnsiTheme="minorHAnsi" w:cstheme="minorHAnsi"/>
          <w:sz w:val="24"/>
          <w:szCs w:val="24"/>
          <w:lang w:eastAsia="pl-PL"/>
        </w:rPr>
        <w:t xml:space="preserve"> – pedagogicznej,</w:t>
      </w:r>
    </w:p>
    <w:p w:rsidR="002C077C" w:rsidRDefault="002C077C" w:rsidP="002C077C">
      <w:pPr>
        <w:pStyle w:val="Akapitzlist"/>
        <w:numPr>
          <w:ilvl w:val="0"/>
          <w:numId w:val="43"/>
        </w:numPr>
        <w:suppressAutoHyphens w:val="0"/>
        <w:spacing w:before="100" w:beforeAutospacing="1" w:after="100" w:afterAutospacing="1"/>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opracowanie wielospecjalistycznej oceny poziomu funkcjonowania dziecka</w:t>
      </w:r>
    </w:p>
    <w:p w:rsidR="002C077C" w:rsidRPr="002C077C" w:rsidRDefault="002C077C" w:rsidP="002C077C">
      <w:pPr>
        <w:pStyle w:val="Akapitzlist"/>
        <w:numPr>
          <w:ilvl w:val="0"/>
          <w:numId w:val="43"/>
        </w:numPr>
        <w:suppressAutoHyphens w:val="0"/>
        <w:spacing w:before="100" w:beforeAutospacing="1" w:after="100" w:afterAutospacing="1"/>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opracowanie indywidualnego programy </w:t>
      </w:r>
      <w:proofErr w:type="spellStart"/>
      <w:r>
        <w:rPr>
          <w:rFonts w:asciiTheme="minorHAnsi" w:eastAsia="Times New Roman" w:hAnsiTheme="minorHAnsi" w:cstheme="minorHAnsi"/>
          <w:sz w:val="24"/>
          <w:szCs w:val="24"/>
          <w:lang w:eastAsia="pl-PL"/>
        </w:rPr>
        <w:t>edukacyjno</w:t>
      </w:r>
      <w:proofErr w:type="spellEnd"/>
      <w:r>
        <w:rPr>
          <w:rFonts w:asciiTheme="minorHAnsi" w:eastAsia="Times New Roman" w:hAnsiTheme="minorHAnsi" w:cstheme="minorHAnsi"/>
          <w:sz w:val="24"/>
          <w:szCs w:val="24"/>
          <w:lang w:eastAsia="pl-PL"/>
        </w:rPr>
        <w:t xml:space="preserve"> – terapeutycznego ( IPET )</w:t>
      </w:r>
    </w:p>
    <w:p w:rsidR="002C077C" w:rsidRDefault="002C077C" w:rsidP="002C077C">
      <w:pPr>
        <w:pStyle w:val="Akapitzlist1"/>
        <w:spacing w:after="0"/>
        <w:ind w:left="0"/>
        <w:jc w:val="both"/>
        <w:rPr>
          <w:rFonts w:eastAsia="Times New Roman"/>
          <w:sz w:val="24"/>
          <w:szCs w:val="24"/>
        </w:rPr>
      </w:pPr>
      <w:r>
        <w:rPr>
          <w:rFonts w:eastAsia="Times New Roman"/>
          <w:sz w:val="24"/>
          <w:szCs w:val="24"/>
        </w:rPr>
        <w:t xml:space="preserve">5. </w:t>
      </w:r>
      <w:r w:rsidRPr="007B20CD">
        <w:rPr>
          <w:rFonts w:eastAsia="Times New Roman"/>
          <w:sz w:val="24"/>
          <w:szCs w:val="24"/>
        </w:rPr>
        <w:t xml:space="preserve">Niezwłocznie, po złożeniu przez rodzica orzeczenia zespół, o którym mowa w punkcie </w:t>
      </w:r>
      <w:r>
        <w:rPr>
          <w:rFonts w:eastAsia="Times New Roman"/>
          <w:sz w:val="24"/>
          <w:szCs w:val="24"/>
        </w:rPr>
        <w:t xml:space="preserve">3 </w:t>
      </w:r>
      <w:r w:rsidRPr="007B20CD">
        <w:rPr>
          <w:rFonts w:eastAsia="Times New Roman"/>
          <w:sz w:val="24"/>
          <w:szCs w:val="24"/>
        </w:rPr>
        <w:t xml:space="preserve">opracowuje </w:t>
      </w:r>
      <w:r w:rsidRPr="0058237E">
        <w:rPr>
          <w:rFonts w:eastAsia="Times New Roman"/>
          <w:b/>
          <w:sz w:val="24"/>
          <w:szCs w:val="24"/>
        </w:rPr>
        <w:t>wielospecjalistyczną ocenę poziomu funkcjonowania</w:t>
      </w:r>
      <w:r>
        <w:rPr>
          <w:rFonts w:eastAsia="Times New Roman"/>
          <w:sz w:val="24"/>
          <w:szCs w:val="24"/>
        </w:rPr>
        <w:t xml:space="preserve"> </w:t>
      </w:r>
      <w:r>
        <w:rPr>
          <w:rFonts w:eastAsia="Times New Roman"/>
          <w:b/>
          <w:sz w:val="24"/>
          <w:szCs w:val="24"/>
        </w:rPr>
        <w:t>dziecka</w:t>
      </w:r>
      <w:r>
        <w:rPr>
          <w:rFonts w:eastAsia="Times New Roman"/>
          <w:sz w:val="24"/>
          <w:szCs w:val="24"/>
        </w:rPr>
        <w:t xml:space="preserve">, uwzględniając diagnozę i wnioski sformułowane na jej podstawie oraz zalecenia zawarte w orzeczeniu o potrzebie kształcenia specjalnego, we współpracy, w zależności od potrzeb, z poradnią psychologiczno-pedagogiczną, w tym specjalistyczną </w:t>
      </w:r>
      <w:r w:rsidRPr="007B20CD">
        <w:rPr>
          <w:rFonts w:eastAsia="Times New Roman"/>
          <w:sz w:val="24"/>
          <w:szCs w:val="24"/>
        </w:rPr>
        <w:t>(</w:t>
      </w:r>
      <w:r>
        <w:rPr>
          <w:rFonts w:eastAsia="Times New Roman"/>
          <w:b/>
          <w:sz w:val="24"/>
          <w:szCs w:val="24"/>
        </w:rPr>
        <w:t>załącznik nr 6</w:t>
      </w:r>
      <w:r w:rsidRPr="007B20CD">
        <w:rPr>
          <w:rFonts w:eastAsia="Times New Roman"/>
          <w:sz w:val="24"/>
          <w:szCs w:val="24"/>
        </w:rPr>
        <w:t>).</w:t>
      </w:r>
    </w:p>
    <w:p w:rsidR="002C077C" w:rsidRDefault="002C077C" w:rsidP="002C077C">
      <w:pPr>
        <w:pStyle w:val="Akapitzlist1"/>
        <w:spacing w:after="0"/>
        <w:ind w:left="0"/>
        <w:jc w:val="both"/>
        <w:rPr>
          <w:rFonts w:eastAsia="Times New Roman"/>
          <w:sz w:val="24"/>
          <w:szCs w:val="24"/>
        </w:rPr>
      </w:pPr>
    </w:p>
    <w:p w:rsidR="002C077C" w:rsidRDefault="002C077C" w:rsidP="002C077C">
      <w:pPr>
        <w:pStyle w:val="Akapitzlist1"/>
        <w:spacing w:after="0"/>
        <w:ind w:left="0"/>
        <w:jc w:val="both"/>
        <w:rPr>
          <w:rFonts w:eastAsia="Times New Roman"/>
          <w:sz w:val="24"/>
          <w:szCs w:val="24"/>
        </w:rPr>
      </w:pPr>
      <w:r>
        <w:rPr>
          <w:rFonts w:eastAsia="Times New Roman"/>
          <w:sz w:val="24"/>
          <w:szCs w:val="24"/>
        </w:rPr>
        <w:t xml:space="preserve"> 6. Wielospecjalistyczna ocena poziomu funkcjonowania dziecka uwzględnia w szczególności:</w:t>
      </w:r>
    </w:p>
    <w:p w:rsidR="002C077C" w:rsidRDefault="002C077C" w:rsidP="002C077C">
      <w:pPr>
        <w:pStyle w:val="Akapitzlist1"/>
        <w:spacing w:after="0"/>
        <w:ind w:left="0"/>
        <w:jc w:val="both"/>
        <w:rPr>
          <w:rFonts w:eastAsia="Times New Roman"/>
          <w:sz w:val="24"/>
          <w:szCs w:val="24"/>
        </w:rPr>
      </w:pPr>
      <w:r>
        <w:rPr>
          <w:rFonts w:eastAsia="Times New Roman"/>
          <w:sz w:val="24"/>
          <w:szCs w:val="24"/>
        </w:rPr>
        <w:t xml:space="preserve">      1) indywidualne potrzeby rozwojowe i edukacyjne, mocne strony, predyspozycje, zainteresowania i uzdolnienia dziecka;</w:t>
      </w:r>
    </w:p>
    <w:p w:rsidR="002C077C" w:rsidRDefault="002C077C" w:rsidP="000431CF">
      <w:pPr>
        <w:pStyle w:val="Akapitzlist1"/>
        <w:spacing w:after="0"/>
        <w:ind w:left="0"/>
        <w:rPr>
          <w:rFonts w:eastAsia="Times New Roman"/>
          <w:sz w:val="24"/>
          <w:szCs w:val="24"/>
        </w:rPr>
      </w:pPr>
      <w:r>
        <w:rPr>
          <w:rFonts w:eastAsia="Times New Roman"/>
          <w:sz w:val="24"/>
          <w:szCs w:val="24"/>
        </w:rPr>
        <w:t xml:space="preserve">      2) </w:t>
      </w:r>
      <w:r w:rsidR="000431CF">
        <w:rPr>
          <w:rFonts w:eastAsia="Times New Roman"/>
          <w:sz w:val="24"/>
          <w:szCs w:val="24"/>
        </w:rPr>
        <w:t xml:space="preserve">  </w:t>
      </w:r>
      <w:r>
        <w:rPr>
          <w:rFonts w:eastAsia="Times New Roman"/>
          <w:sz w:val="24"/>
          <w:szCs w:val="24"/>
        </w:rPr>
        <w:t>w zależności od potrzeb, zakres i charakter wsparcia ze strony nauczycieli, specjalistów, asystentów lub pomocy nauczyciela;</w:t>
      </w:r>
    </w:p>
    <w:p w:rsidR="000431CF" w:rsidRPr="002C077C" w:rsidRDefault="000431CF" w:rsidP="000431CF">
      <w:pPr>
        <w:pStyle w:val="Akapitzlist1"/>
        <w:spacing w:after="0"/>
        <w:ind w:left="0"/>
        <w:jc w:val="both"/>
        <w:rPr>
          <w:rFonts w:eastAsia="Times New Roman"/>
          <w:sz w:val="24"/>
          <w:szCs w:val="24"/>
        </w:rPr>
      </w:pPr>
      <w:r>
        <w:rPr>
          <w:rFonts w:eastAsia="Times New Roman"/>
          <w:sz w:val="24"/>
          <w:szCs w:val="24"/>
        </w:rPr>
        <w:t xml:space="preserve">      3)  przyczyny niepowodzeń edukacyjnych lub trudności w funkcjonowaniu</w:t>
      </w:r>
      <w:r w:rsidR="00FD7E3F">
        <w:rPr>
          <w:rFonts w:eastAsia="Times New Roman"/>
          <w:sz w:val="24"/>
          <w:szCs w:val="24"/>
        </w:rPr>
        <w:t xml:space="preserve"> dziecka w tym bariery i ograniczenia utrudniające funkcjonowanie i uczestnictwo w życiu przedszkolnym.</w:t>
      </w:r>
    </w:p>
    <w:p w:rsidR="003A40D6" w:rsidRPr="003A40D6" w:rsidRDefault="002C077C" w:rsidP="003A40D6">
      <w:pPr>
        <w:suppressAutoHyphens w:val="0"/>
        <w:spacing w:before="100" w:beforeAutospacing="1" w:after="100" w:afterAutospacing="1"/>
        <w:rPr>
          <w:rFonts w:asciiTheme="minorHAnsi" w:eastAsia="Times New Roman" w:hAnsiTheme="minorHAnsi" w:cstheme="minorHAnsi"/>
          <w:sz w:val="18"/>
          <w:szCs w:val="18"/>
          <w:lang w:eastAsia="pl-PL"/>
        </w:rPr>
      </w:pPr>
      <w:r>
        <w:rPr>
          <w:rFonts w:asciiTheme="minorHAnsi" w:eastAsia="Times New Roman" w:hAnsiTheme="minorHAnsi" w:cstheme="minorHAnsi"/>
          <w:sz w:val="24"/>
          <w:szCs w:val="24"/>
          <w:lang w:eastAsia="pl-PL"/>
        </w:rPr>
        <w:t>7</w:t>
      </w:r>
      <w:r w:rsidR="00D9413B">
        <w:rPr>
          <w:rFonts w:asciiTheme="minorHAnsi" w:eastAsia="Times New Roman" w:hAnsiTheme="minorHAnsi" w:cstheme="minorHAnsi"/>
          <w:sz w:val="24"/>
          <w:szCs w:val="24"/>
          <w:lang w:eastAsia="pl-PL"/>
        </w:rPr>
        <w:t>.  I</w:t>
      </w:r>
      <w:r w:rsidR="003A40D6" w:rsidRPr="003A40D6">
        <w:rPr>
          <w:rFonts w:asciiTheme="minorHAnsi" w:eastAsia="Times New Roman" w:hAnsiTheme="minorHAnsi" w:cstheme="minorHAnsi"/>
          <w:sz w:val="24"/>
          <w:szCs w:val="24"/>
          <w:lang w:eastAsia="pl-PL"/>
        </w:rPr>
        <w:t xml:space="preserve">ndywidualny program </w:t>
      </w:r>
      <w:proofErr w:type="spellStart"/>
      <w:r w:rsidR="003A40D6" w:rsidRPr="003A40D6">
        <w:rPr>
          <w:rFonts w:asciiTheme="minorHAnsi" w:eastAsia="Times New Roman" w:hAnsiTheme="minorHAnsi" w:cstheme="minorHAnsi"/>
          <w:sz w:val="24"/>
          <w:szCs w:val="24"/>
          <w:lang w:eastAsia="pl-PL"/>
        </w:rPr>
        <w:t>edukacyjno</w:t>
      </w:r>
      <w:proofErr w:type="spellEnd"/>
      <w:r w:rsidR="003A40D6" w:rsidRPr="003A40D6">
        <w:rPr>
          <w:rFonts w:asciiTheme="minorHAnsi" w:eastAsia="Times New Roman" w:hAnsiTheme="minorHAnsi" w:cstheme="minorHAnsi"/>
          <w:sz w:val="24"/>
          <w:szCs w:val="24"/>
          <w:lang w:eastAsia="pl-PL"/>
        </w:rPr>
        <w:t xml:space="preserve"> - terapeutyczny (IPET)</w:t>
      </w:r>
      <w:r w:rsidR="00D9413B">
        <w:rPr>
          <w:rFonts w:asciiTheme="minorHAnsi" w:eastAsia="Times New Roman" w:hAnsiTheme="minorHAnsi" w:cstheme="minorHAnsi"/>
          <w:sz w:val="24"/>
          <w:szCs w:val="24"/>
          <w:lang w:eastAsia="pl-PL"/>
        </w:rPr>
        <w:t xml:space="preserve">  </w:t>
      </w:r>
      <w:r w:rsidR="003A40D6" w:rsidRPr="003A40D6">
        <w:rPr>
          <w:rFonts w:asciiTheme="minorHAnsi" w:eastAsia="Times New Roman" w:hAnsiTheme="minorHAnsi" w:cstheme="minorHAnsi"/>
          <w:sz w:val="24"/>
          <w:szCs w:val="24"/>
          <w:lang w:eastAsia="pl-PL"/>
        </w:rPr>
        <w:t xml:space="preserve"> określa:</w:t>
      </w:r>
    </w:p>
    <w:p w:rsidR="003A40D6" w:rsidRPr="003A40D6" w:rsidRDefault="003A40D6" w:rsidP="003A40D6">
      <w:pPr>
        <w:numPr>
          <w:ilvl w:val="0"/>
          <w:numId w:val="36"/>
        </w:numPr>
        <w:suppressAutoHyphens w:val="0"/>
        <w:spacing w:before="100" w:beforeAutospacing="1" w:after="100" w:afterAutospacing="1"/>
        <w:rPr>
          <w:rFonts w:asciiTheme="minorHAnsi" w:eastAsia="Times New Roman" w:hAnsiTheme="minorHAnsi" w:cstheme="minorHAnsi"/>
          <w:sz w:val="18"/>
          <w:szCs w:val="18"/>
          <w:lang w:eastAsia="pl-PL"/>
        </w:rPr>
      </w:pPr>
      <w:r w:rsidRPr="003A40D6">
        <w:rPr>
          <w:rFonts w:asciiTheme="minorHAnsi" w:eastAsia="Times New Roman" w:hAnsiTheme="minorHAnsi" w:cstheme="minorHAnsi"/>
          <w:sz w:val="24"/>
          <w:szCs w:val="24"/>
          <w:lang w:eastAsia="pl-PL"/>
        </w:rPr>
        <w:t>zakres i sposób dostosowania programu wychowania przedszkolnego</w:t>
      </w:r>
      <w:r w:rsidR="00FD7E3F">
        <w:rPr>
          <w:rFonts w:asciiTheme="minorHAnsi" w:eastAsia="Times New Roman" w:hAnsiTheme="minorHAnsi" w:cstheme="minorHAnsi"/>
          <w:sz w:val="24"/>
          <w:szCs w:val="24"/>
          <w:lang w:eastAsia="pl-PL"/>
        </w:rPr>
        <w:t xml:space="preserve"> oraz wymagania edukacyjne</w:t>
      </w:r>
      <w:r w:rsidRPr="003A40D6">
        <w:rPr>
          <w:rFonts w:asciiTheme="minorHAnsi" w:eastAsia="Times New Roman" w:hAnsiTheme="minorHAnsi" w:cstheme="minorHAnsi"/>
          <w:sz w:val="24"/>
          <w:szCs w:val="24"/>
          <w:lang w:eastAsia="pl-PL"/>
        </w:rPr>
        <w:t>;</w:t>
      </w:r>
    </w:p>
    <w:p w:rsidR="003A40D6" w:rsidRPr="003A40D6" w:rsidRDefault="003A40D6" w:rsidP="003A40D6">
      <w:pPr>
        <w:numPr>
          <w:ilvl w:val="0"/>
          <w:numId w:val="36"/>
        </w:numPr>
        <w:suppressAutoHyphens w:val="0"/>
        <w:spacing w:before="100" w:beforeAutospacing="1" w:after="100" w:afterAutospacing="1"/>
        <w:rPr>
          <w:rFonts w:asciiTheme="minorHAnsi" w:eastAsia="Times New Roman" w:hAnsiTheme="minorHAnsi" w:cstheme="minorHAnsi"/>
          <w:sz w:val="18"/>
          <w:szCs w:val="18"/>
          <w:lang w:eastAsia="pl-PL"/>
        </w:rPr>
      </w:pPr>
      <w:r w:rsidRPr="003A40D6">
        <w:rPr>
          <w:rFonts w:asciiTheme="minorHAnsi" w:eastAsia="Times New Roman" w:hAnsiTheme="minorHAnsi" w:cstheme="minorHAnsi"/>
          <w:sz w:val="24"/>
          <w:szCs w:val="24"/>
          <w:lang w:eastAsia="pl-PL"/>
        </w:rPr>
        <w:t>zintegrowane działania nauczycieli i specjalistów prowadzących zajęcia</w:t>
      </w:r>
      <w:r w:rsidRPr="003A40D6">
        <w:rPr>
          <w:rFonts w:asciiTheme="minorHAnsi" w:eastAsia="Times New Roman" w:hAnsiTheme="minorHAnsi" w:cstheme="minorHAnsi"/>
          <w:sz w:val="24"/>
          <w:szCs w:val="24"/>
          <w:lang w:eastAsia="pl-PL"/>
        </w:rPr>
        <w:br/>
        <w:t>z dzieckiem;</w:t>
      </w:r>
    </w:p>
    <w:p w:rsidR="003A40D6" w:rsidRPr="003A40D6" w:rsidRDefault="003A40D6" w:rsidP="003A40D6">
      <w:pPr>
        <w:numPr>
          <w:ilvl w:val="0"/>
          <w:numId w:val="36"/>
        </w:numPr>
        <w:suppressAutoHyphens w:val="0"/>
        <w:spacing w:before="100" w:beforeAutospacing="1" w:after="100" w:afterAutospacing="1"/>
        <w:rPr>
          <w:rFonts w:asciiTheme="minorHAnsi" w:eastAsia="Times New Roman" w:hAnsiTheme="minorHAnsi" w:cstheme="minorHAnsi"/>
          <w:sz w:val="18"/>
          <w:szCs w:val="18"/>
          <w:lang w:eastAsia="pl-PL"/>
        </w:rPr>
      </w:pPr>
      <w:r w:rsidRPr="003A40D6">
        <w:rPr>
          <w:rFonts w:asciiTheme="minorHAnsi" w:eastAsia="Times New Roman" w:hAnsiTheme="minorHAnsi" w:cstheme="minorHAnsi"/>
          <w:sz w:val="24"/>
          <w:szCs w:val="24"/>
          <w:lang w:eastAsia="pl-PL"/>
        </w:rPr>
        <w:t>działania o charakterze rewalidacyjnym - w przypadku dzieci niepełnosprawnych;</w:t>
      </w:r>
    </w:p>
    <w:p w:rsidR="003A40D6" w:rsidRPr="003A40D6" w:rsidRDefault="003A40D6" w:rsidP="003A40D6">
      <w:pPr>
        <w:numPr>
          <w:ilvl w:val="0"/>
          <w:numId w:val="36"/>
        </w:numPr>
        <w:suppressAutoHyphens w:val="0"/>
        <w:spacing w:before="100" w:beforeAutospacing="1" w:after="100" w:afterAutospacing="1"/>
        <w:rPr>
          <w:rFonts w:asciiTheme="minorHAnsi" w:eastAsia="Times New Roman" w:hAnsiTheme="minorHAnsi" w:cstheme="minorHAnsi"/>
          <w:sz w:val="18"/>
          <w:szCs w:val="18"/>
          <w:lang w:eastAsia="pl-PL"/>
        </w:rPr>
      </w:pPr>
      <w:r w:rsidRPr="003A40D6">
        <w:rPr>
          <w:rFonts w:asciiTheme="minorHAnsi" w:eastAsia="Times New Roman" w:hAnsiTheme="minorHAnsi" w:cstheme="minorHAnsi"/>
          <w:sz w:val="24"/>
          <w:szCs w:val="24"/>
          <w:lang w:eastAsia="pl-PL"/>
        </w:rPr>
        <w:t>formy, okres udzielania pomocy oraz wymiar godzin, w którym poszczególne formy będą realizowane;</w:t>
      </w:r>
    </w:p>
    <w:p w:rsidR="003A40D6" w:rsidRPr="003A40D6" w:rsidRDefault="003A40D6" w:rsidP="003A40D6">
      <w:pPr>
        <w:numPr>
          <w:ilvl w:val="0"/>
          <w:numId w:val="36"/>
        </w:numPr>
        <w:suppressAutoHyphens w:val="0"/>
        <w:spacing w:before="100" w:beforeAutospacing="1" w:after="100" w:afterAutospacing="1"/>
        <w:rPr>
          <w:rFonts w:asciiTheme="minorHAnsi" w:eastAsia="Times New Roman" w:hAnsiTheme="minorHAnsi" w:cstheme="minorHAnsi"/>
          <w:sz w:val="18"/>
          <w:szCs w:val="18"/>
          <w:lang w:eastAsia="pl-PL"/>
        </w:rPr>
      </w:pPr>
      <w:r w:rsidRPr="003A40D6">
        <w:rPr>
          <w:rFonts w:asciiTheme="minorHAnsi" w:eastAsia="Times New Roman" w:hAnsiTheme="minorHAnsi" w:cstheme="minorHAnsi"/>
          <w:sz w:val="24"/>
          <w:szCs w:val="24"/>
          <w:lang w:eastAsia="pl-PL"/>
        </w:rPr>
        <w:t>działania wspierające rodziców dziecka</w:t>
      </w:r>
      <w:r w:rsidR="00FD7E3F">
        <w:rPr>
          <w:rFonts w:asciiTheme="minorHAnsi" w:eastAsia="Times New Roman" w:hAnsiTheme="minorHAnsi" w:cstheme="minorHAnsi"/>
          <w:sz w:val="24"/>
          <w:szCs w:val="24"/>
          <w:lang w:eastAsia="pl-PL"/>
        </w:rPr>
        <w:t xml:space="preserve"> oraz zakres współdziałania z poradniami specjalistycznymi</w:t>
      </w:r>
      <w:r w:rsidRPr="003A40D6">
        <w:rPr>
          <w:rFonts w:asciiTheme="minorHAnsi" w:eastAsia="Times New Roman" w:hAnsiTheme="minorHAnsi" w:cstheme="minorHAnsi"/>
          <w:sz w:val="24"/>
          <w:szCs w:val="24"/>
          <w:lang w:eastAsia="pl-PL"/>
        </w:rPr>
        <w:t>;</w:t>
      </w:r>
    </w:p>
    <w:p w:rsidR="003A40D6" w:rsidRPr="003A40D6" w:rsidRDefault="003A40D6" w:rsidP="003A40D6">
      <w:pPr>
        <w:numPr>
          <w:ilvl w:val="0"/>
          <w:numId w:val="36"/>
        </w:numPr>
        <w:suppressAutoHyphens w:val="0"/>
        <w:spacing w:before="100" w:beforeAutospacing="1" w:after="100" w:afterAutospacing="1"/>
        <w:rPr>
          <w:rFonts w:asciiTheme="minorHAnsi" w:eastAsia="Times New Roman" w:hAnsiTheme="minorHAnsi" w:cstheme="minorHAnsi"/>
          <w:sz w:val="18"/>
          <w:szCs w:val="18"/>
          <w:lang w:eastAsia="pl-PL"/>
        </w:rPr>
      </w:pPr>
      <w:r w:rsidRPr="003A40D6">
        <w:rPr>
          <w:rFonts w:asciiTheme="minorHAnsi" w:eastAsia="Times New Roman" w:hAnsiTheme="minorHAnsi" w:cstheme="minorHAnsi"/>
          <w:sz w:val="24"/>
          <w:szCs w:val="24"/>
          <w:lang w:eastAsia="pl-PL"/>
        </w:rPr>
        <w:t>zajęcia rewalidacyjne;</w:t>
      </w:r>
    </w:p>
    <w:p w:rsidR="003A40D6" w:rsidRPr="003A40D6" w:rsidRDefault="003A40D6" w:rsidP="003A40D6">
      <w:pPr>
        <w:numPr>
          <w:ilvl w:val="0"/>
          <w:numId w:val="36"/>
        </w:numPr>
        <w:suppressAutoHyphens w:val="0"/>
        <w:spacing w:before="100" w:beforeAutospacing="1" w:after="100" w:afterAutospacing="1"/>
        <w:rPr>
          <w:rFonts w:asciiTheme="minorHAnsi" w:eastAsia="Times New Roman" w:hAnsiTheme="minorHAnsi" w:cstheme="minorHAnsi"/>
          <w:sz w:val="18"/>
          <w:szCs w:val="18"/>
          <w:lang w:eastAsia="pl-PL"/>
        </w:rPr>
      </w:pPr>
      <w:r w:rsidRPr="003A40D6">
        <w:rPr>
          <w:rFonts w:asciiTheme="minorHAnsi" w:eastAsia="Times New Roman" w:hAnsiTheme="minorHAnsi" w:cstheme="minorHAnsi"/>
          <w:sz w:val="24"/>
          <w:szCs w:val="24"/>
          <w:lang w:eastAsia="pl-PL"/>
        </w:rPr>
        <w:t>w przypadku dzieci niepełnosprawnych - rodzaj i sposób dostosowania warunków organizacji kształcenia do rodzaju niepełnosprawności;</w:t>
      </w:r>
    </w:p>
    <w:p w:rsidR="002C077C" w:rsidRPr="00FD7E3F" w:rsidRDefault="003A40D6" w:rsidP="002C077C">
      <w:pPr>
        <w:numPr>
          <w:ilvl w:val="0"/>
          <w:numId w:val="36"/>
        </w:numPr>
        <w:suppressAutoHyphens w:val="0"/>
        <w:spacing w:before="100" w:beforeAutospacing="1" w:after="100" w:afterAutospacing="1"/>
        <w:rPr>
          <w:rFonts w:asciiTheme="minorHAnsi" w:eastAsia="Times New Roman" w:hAnsiTheme="minorHAnsi" w:cstheme="minorHAnsi"/>
          <w:sz w:val="18"/>
          <w:szCs w:val="18"/>
          <w:lang w:eastAsia="pl-PL"/>
        </w:rPr>
      </w:pPr>
      <w:r w:rsidRPr="003A40D6">
        <w:rPr>
          <w:rFonts w:asciiTheme="minorHAnsi" w:eastAsia="Times New Roman" w:hAnsiTheme="minorHAnsi" w:cstheme="minorHAnsi"/>
          <w:sz w:val="24"/>
          <w:szCs w:val="24"/>
          <w:lang w:eastAsia="pl-PL"/>
        </w:rPr>
        <w:lastRenderedPageBreak/>
        <w:t>zajęcia realizowane indywidualnie z dzieckiem lub w grupie liczącej do 5 dzieci</w:t>
      </w:r>
      <w:r>
        <w:rPr>
          <w:rFonts w:asciiTheme="minorHAnsi" w:eastAsia="Times New Roman" w:hAnsiTheme="minorHAnsi" w:cstheme="minorHAnsi"/>
          <w:sz w:val="24"/>
          <w:szCs w:val="24"/>
          <w:lang w:eastAsia="pl-PL"/>
        </w:rPr>
        <w:t xml:space="preserve"> </w:t>
      </w:r>
      <w:r w:rsidRPr="003A40D6">
        <w:rPr>
          <w:rFonts w:asciiTheme="minorHAnsi" w:eastAsia="Times New Roman" w:hAnsiTheme="minorHAnsi" w:cstheme="minorHAnsi"/>
          <w:sz w:val="24"/>
          <w:szCs w:val="24"/>
          <w:lang w:eastAsia="pl-PL"/>
        </w:rPr>
        <w:t>- w zależności od indywidualnych potrzeb dziecka, możliwości psychofizycznych lub zaleceń zwartych w orzeczeniu o potrzebie kształcenia specjalnego</w:t>
      </w:r>
      <w:r w:rsidR="00FD7E3F">
        <w:rPr>
          <w:rFonts w:asciiTheme="minorHAnsi" w:eastAsia="Times New Roman" w:hAnsiTheme="minorHAnsi" w:cstheme="minorHAnsi"/>
          <w:sz w:val="24"/>
          <w:szCs w:val="24"/>
          <w:lang w:eastAsia="pl-PL"/>
        </w:rPr>
        <w:t>;</w:t>
      </w:r>
    </w:p>
    <w:p w:rsidR="00FD7E3F" w:rsidRPr="00CF60C9" w:rsidRDefault="00FD7E3F" w:rsidP="002C077C">
      <w:pPr>
        <w:numPr>
          <w:ilvl w:val="0"/>
          <w:numId w:val="36"/>
        </w:numPr>
        <w:suppressAutoHyphens w:val="0"/>
        <w:spacing w:before="100" w:beforeAutospacing="1" w:after="100" w:afterAutospacing="1"/>
        <w:rPr>
          <w:rFonts w:asciiTheme="minorHAnsi" w:eastAsia="Times New Roman" w:hAnsiTheme="minorHAnsi" w:cstheme="minorHAnsi"/>
          <w:sz w:val="18"/>
          <w:szCs w:val="18"/>
          <w:lang w:eastAsia="pl-PL"/>
        </w:rPr>
      </w:pPr>
      <w:r>
        <w:rPr>
          <w:rFonts w:asciiTheme="minorHAnsi" w:eastAsia="Times New Roman" w:hAnsiTheme="minorHAnsi" w:cstheme="minorHAnsi"/>
          <w:sz w:val="24"/>
          <w:szCs w:val="24"/>
          <w:lang w:eastAsia="pl-PL"/>
        </w:rPr>
        <w:t>zakres współpracy nauczycieli i specjalistów z rodzicami.</w:t>
      </w:r>
    </w:p>
    <w:p w:rsidR="00A92777" w:rsidRPr="00DA400C" w:rsidRDefault="00CF60C9" w:rsidP="00DA400C">
      <w:pPr>
        <w:suppressAutoHyphens w:val="0"/>
        <w:spacing w:before="100" w:beforeAutospacing="1" w:after="100" w:afterAutospacing="1"/>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8</w:t>
      </w:r>
      <w:r w:rsidR="00A92777" w:rsidRPr="00CF60C9">
        <w:rPr>
          <w:rFonts w:asciiTheme="minorHAnsi" w:eastAsia="Times New Roman" w:hAnsiTheme="minorHAnsi" w:cstheme="minorHAnsi"/>
          <w:sz w:val="24"/>
          <w:szCs w:val="24"/>
          <w:lang w:eastAsia="pl-PL"/>
        </w:rPr>
        <w:t>.</w:t>
      </w:r>
      <w:r w:rsidR="00DA400C">
        <w:rPr>
          <w:rFonts w:asciiTheme="minorHAnsi" w:eastAsia="Times New Roman" w:hAnsiTheme="minorHAnsi" w:cstheme="minorHAnsi"/>
          <w:sz w:val="24"/>
          <w:szCs w:val="24"/>
          <w:lang w:eastAsia="pl-PL"/>
        </w:rPr>
        <w:t xml:space="preserve"> </w:t>
      </w:r>
      <w:r w:rsidR="003A40D6" w:rsidRPr="00CF60C9">
        <w:rPr>
          <w:rFonts w:asciiTheme="minorHAnsi" w:eastAsia="Times New Roman" w:hAnsiTheme="minorHAnsi" w:cstheme="minorHAnsi"/>
          <w:sz w:val="24"/>
          <w:szCs w:val="24"/>
          <w:lang w:eastAsia="pl-PL"/>
        </w:rPr>
        <w:t>Zespół</w:t>
      </w:r>
      <w:r w:rsidR="003A40D6" w:rsidRPr="00A92777">
        <w:rPr>
          <w:rFonts w:asciiTheme="minorHAnsi" w:eastAsia="Times New Roman" w:hAnsiTheme="minorHAnsi" w:cstheme="minorHAnsi"/>
          <w:sz w:val="24"/>
          <w:szCs w:val="24"/>
          <w:lang w:eastAsia="pl-PL"/>
        </w:rPr>
        <w:t xml:space="preserve"> </w:t>
      </w:r>
      <w:r w:rsidRPr="00A92777">
        <w:rPr>
          <w:rFonts w:asciiTheme="minorHAnsi" w:eastAsia="Times New Roman" w:hAnsiTheme="minorHAnsi" w:cstheme="minorHAnsi"/>
          <w:sz w:val="24"/>
          <w:szCs w:val="24"/>
          <w:lang w:eastAsia="pl-PL"/>
        </w:rPr>
        <w:t xml:space="preserve"> </w:t>
      </w:r>
      <w:r w:rsidR="003A40D6" w:rsidRPr="00A92777">
        <w:rPr>
          <w:rFonts w:asciiTheme="minorHAnsi" w:eastAsia="Times New Roman" w:hAnsiTheme="minorHAnsi" w:cstheme="minorHAnsi"/>
          <w:sz w:val="24"/>
          <w:szCs w:val="24"/>
          <w:lang w:eastAsia="pl-PL"/>
        </w:rPr>
        <w:t>opracowuje IPET po dokonaniu wielospecjalistycznej oce</w:t>
      </w:r>
      <w:r w:rsidR="00A92777" w:rsidRPr="00A92777">
        <w:rPr>
          <w:rFonts w:asciiTheme="minorHAnsi" w:eastAsia="Times New Roman" w:hAnsiTheme="minorHAnsi" w:cstheme="minorHAnsi"/>
          <w:sz w:val="24"/>
          <w:szCs w:val="24"/>
          <w:lang w:eastAsia="pl-PL"/>
        </w:rPr>
        <w:t>ny poziomu funkcjonowania dziecka</w:t>
      </w:r>
      <w:r w:rsidR="003A40D6" w:rsidRPr="00A92777">
        <w:rPr>
          <w:rFonts w:asciiTheme="minorHAnsi" w:eastAsia="Times New Roman" w:hAnsiTheme="minorHAnsi" w:cstheme="minorHAnsi"/>
          <w:sz w:val="24"/>
          <w:szCs w:val="24"/>
          <w:lang w:eastAsia="pl-PL"/>
        </w:rPr>
        <w:t>, uwzględniając diagnozę i wnioski sformułowane na jej podstawie oraz zalecenia zawarte w orzeczeniu kształcenia specjalnego, w zależności od potrzeb, we współpracy w poradnią psychologiczno-pedagogiczną, w tym specjalistyczną.</w:t>
      </w:r>
    </w:p>
    <w:p w:rsidR="003A40D6" w:rsidRPr="00A92777" w:rsidRDefault="00DA400C" w:rsidP="00A92777">
      <w:pPr>
        <w:suppressAutoHyphens w:val="0"/>
        <w:spacing w:before="100" w:beforeAutospacing="1" w:after="100" w:afterAutospacing="1"/>
        <w:rPr>
          <w:rFonts w:asciiTheme="minorHAnsi" w:eastAsia="Times New Roman" w:hAnsiTheme="minorHAnsi" w:cstheme="minorHAnsi"/>
          <w:sz w:val="18"/>
          <w:szCs w:val="18"/>
          <w:lang w:eastAsia="pl-PL"/>
        </w:rPr>
      </w:pPr>
      <w:r>
        <w:rPr>
          <w:rFonts w:asciiTheme="minorHAnsi" w:eastAsia="Times New Roman" w:hAnsiTheme="minorHAnsi" w:cstheme="minorHAnsi"/>
          <w:sz w:val="24"/>
          <w:szCs w:val="24"/>
          <w:lang w:eastAsia="pl-PL"/>
        </w:rPr>
        <w:t>9</w:t>
      </w:r>
      <w:r w:rsidR="00A92777">
        <w:rPr>
          <w:rFonts w:asciiTheme="minorHAnsi" w:eastAsia="Times New Roman" w:hAnsiTheme="minorHAnsi" w:cstheme="minorHAnsi"/>
          <w:sz w:val="24"/>
          <w:szCs w:val="24"/>
          <w:lang w:eastAsia="pl-PL"/>
        </w:rPr>
        <w:t>.</w:t>
      </w:r>
      <w:r>
        <w:rPr>
          <w:rFonts w:asciiTheme="minorHAnsi" w:eastAsia="Times New Roman" w:hAnsiTheme="minorHAnsi" w:cstheme="minorHAnsi"/>
          <w:sz w:val="24"/>
          <w:szCs w:val="24"/>
          <w:lang w:eastAsia="pl-PL"/>
        </w:rPr>
        <w:t xml:space="preserve"> </w:t>
      </w:r>
      <w:r w:rsidR="003A40D6" w:rsidRPr="00A92777">
        <w:rPr>
          <w:rFonts w:asciiTheme="minorHAnsi" w:eastAsia="Times New Roman" w:hAnsiTheme="minorHAnsi" w:cstheme="minorHAnsi"/>
          <w:sz w:val="24"/>
          <w:szCs w:val="24"/>
          <w:lang w:eastAsia="pl-PL"/>
        </w:rPr>
        <w:t>IPET opracowuje się na okres, na jaki zostało wydane orzeczenie, do dnia 30 września,  w którym dziecko rozpoczyna realizowanie wychowana przedszkolnego, lub w terminie 30 dni od złożenia w przedszkolu orzeczenia.</w:t>
      </w:r>
    </w:p>
    <w:p w:rsidR="00DA400C" w:rsidRDefault="00DA400C" w:rsidP="00DA400C">
      <w:pPr>
        <w:suppressAutoHyphens w:val="0"/>
        <w:spacing w:before="100" w:beforeAutospacing="1" w:after="100" w:afterAutospacing="1"/>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10</w:t>
      </w:r>
      <w:r w:rsidR="00A92777">
        <w:rPr>
          <w:rFonts w:asciiTheme="minorHAnsi" w:eastAsia="Times New Roman" w:hAnsiTheme="minorHAnsi" w:cstheme="minorHAnsi"/>
          <w:sz w:val="24"/>
          <w:szCs w:val="24"/>
          <w:lang w:eastAsia="pl-PL"/>
        </w:rPr>
        <w:t>.</w:t>
      </w:r>
      <w:r>
        <w:rPr>
          <w:rFonts w:asciiTheme="minorHAnsi" w:eastAsia="Times New Roman" w:hAnsiTheme="minorHAnsi" w:cstheme="minorHAnsi"/>
          <w:sz w:val="24"/>
          <w:szCs w:val="24"/>
          <w:lang w:eastAsia="pl-PL"/>
        </w:rPr>
        <w:t xml:space="preserve"> </w:t>
      </w:r>
      <w:r w:rsidR="003A40D6" w:rsidRPr="003A40D6">
        <w:rPr>
          <w:rFonts w:asciiTheme="minorHAnsi" w:eastAsia="Times New Roman" w:hAnsiTheme="minorHAnsi" w:cstheme="minorHAnsi"/>
          <w:sz w:val="24"/>
          <w:szCs w:val="24"/>
          <w:lang w:eastAsia="pl-PL"/>
        </w:rPr>
        <w:t>Spotkania zespołu odbywają się w miarę potrzeb, nie rzadziej niż dwa razy w roku szkolnym, który co najmniej dwa</w:t>
      </w:r>
      <w:r w:rsidR="003A40D6">
        <w:rPr>
          <w:rFonts w:asciiTheme="minorHAnsi" w:eastAsia="Times New Roman" w:hAnsiTheme="minorHAnsi" w:cstheme="minorHAnsi"/>
          <w:sz w:val="24"/>
          <w:szCs w:val="24"/>
          <w:lang w:eastAsia="pl-PL"/>
        </w:rPr>
        <w:t xml:space="preserve"> razy w roku </w:t>
      </w:r>
      <w:r w:rsidRPr="007B20CD">
        <w:rPr>
          <w:rFonts w:eastAsia="Times New Roman"/>
          <w:sz w:val="24"/>
          <w:szCs w:val="24"/>
        </w:rPr>
        <w:t xml:space="preserve">(od 30 listopada, do  30 maja) </w:t>
      </w:r>
      <w:r w:rsidR="003A40D6">
        <w:rPr>
          <w:rFonts w:asciiTheme="minorHAnsi" w:eastAsia="Times New Roman" w:hAnsiTheme="minorHAnsi" w:cstheme="minorHAnsi"/>
          <w:sz w:val="24"/>
          <w:szCs w:val="24"/>
          <w:lang w:eastAsia="pl-PL"/>
        </w:rPr>
        <w:t xml:space="preserve">dokonuje okresowej </w:t>
      </w:r>
      <w:r w:rsidR="003A40D6" w:rsidRPr="003A40D6">
        <w:rPr>
          <w:rFonts w:asciiTheme="minorHAnsi" w:eastAsia="Times New Roman" w:hAnsiTheme="minorHAnsi" w:cstheme="minorHAnsi"/>
          <w:sz w:val="24"/>
          <w:szCs w:val="24"/>
          <w:lang w:eastAsia="pl-PL"/>
        </w:rPr>
        <w:t>wielospecjalistycznej oceny poziomu funkcjonowania dziecka.</w:t>
      </w:r>
    </w:p>
    <w:p w:rsidR="00220795" w:rsidRDefault="00DA400C" w:rsidP="00220795">
      <w:pPr>
        <w:pStyle w:val="Akapitzlist1"/>
        <w:spacing w:after="0"/>
        <w:ind w:left="0"/>
        <w:jc w:val="both"/>
        <w:rPr>
          <w:rFonts w:eastAsia="Times New Roman"/>
          <w:sz w:val="24"/>
          <w:szCs w:val="24"/>
        </w:rPr>
      </w:pPr>
      <w:r>
        <w:rPr>
          <w:rFonts w:eastAsia="Times New Roman"/>
          <w:sz w:val="24"/>
          <w:szCs w:val="24"/>
        </w:rPr>
        <w:t xml:space="preserve"> </w:t>
      </w:r>
      <w:r w:rsidR="00220795">
        <w:rPr>
          <w:rFonts w:eastAsia="Times New Roman"/>
          <w:sz w:val="24"/>
          <w:szCs w:val="24"/>
        </w:rPr>
        <w:t xml:space="preserve">11. </w:t>
      </w:r>
      <w:r w:rsidR="00220795" w:rsidRPr="007B20CD">
        <w:rPr>
          <w:rFonts w:eastAsia="Times New Roman"/>
          <w:sz w:val="24"/>
          <w:szCs w:val="24"/>
        </w:rPr>
        <w:t>W pracach nad opracowaniem wielospecjalistycznej ocen</w:t>
      </w:r>
      <w:r w:rsidR="00220795">
        <w:rPr>
          <w:rFonts w:eastAsia="Times New Roman"/>
          <w:sz w:val="24"/>
          <w:szCs w:val="24"/>
        </w:rPr>
        <w:t xml:space="preserve">y poziomu funkcjonowania </w:t>
      </w:r>
      <w:r w:rsidR="00220795" w:rsidRPr="007B20CD">
        <w:rPr>
          <w:rFonts w:eastAsia="Times New Roman"/>
          <w:sz w:val="24"/>
          <w:szCs w:val="24"/>
        </w:rPr>
        <w:t xml:space="preserve">dziecka oraz indywidualnego programu </w:t>
      </w:r>
      <w:proofErr w:type="spellStart"/>
      <w:r w:rsidR="00220795" w:rsidRPr="007B20CD">
        <w:rPr>
          <w:rFonts w:eastAsia="Times New Roman"/>
          <w:sz w:val="24"/>
          <w:szCs w:val="24"/>
        </w:rPr>
        <w:t>edukacyjno</w:t>
      </w:r>
      <w:proofErr w:type="spellEnd"/>
      <w:r w:rsidR="00220795" w:rsidRPr="007B20CD">
        <w:rPr>
          <w:rFonts w:eastAsia="Times New Roman"/>
          <w:sz w:val="24"/>
          <w:szCs w:val="24"/>
        </w:rPr>
        <w:t xml:space="preserve"> – terapeutycznego, za każdym razem, uczest</w:t>
      </w:r>
      <w:r w:rsidR="00220795">
        <w:rPr>
          <w:rFonts w:eastAsia="Times New Roman"/>
          <w:sz w:val="24"/>
          <w:szCs w:val="24"/>
        </w:rPr>
        <w:t>niczą wszyscy nauczyciele pracujący z dzieckiem</w:t>
      </w:r>
      <w:r w:rsidR="00220795" w:rsidRPr="007B20CD">
        <w:rPr>
          <w:rFonts w:eastAsia="Times New Roman"/>
          <w:sz w:val="24"/>
          <w:szCs w:val="24"/>
        </w:rPr>
        <w:t xml:space="preserve"> oraz specjaliści.</w:t>
      </w:r>
    </w:p>
    <w:p w:rsidR="00220795" w:rsidRPr="007B20CD" w:rsidRDefault="00220795" w:rsidP="00220795">
      <w:pPr>
        <w:pStyle w:val="Akapitzlist1"/>
        <w:spacing w:after="0"/>
        <w:ind w:left="0"/>
        <w:jc w:val="both"/>
        <w:rPr>
          <w:rFonts w:eastAsia="Times New Roman"/>
          <w:sz w:val="24"/>
          <w:szCs w:val="24"/>
        </w:rPr>
      </w:pPr>
    </w:p>
    <w:p w:rsidR="00220795" w:rsidRDefault="00220795" w:rsidP="00220795">
      <w:pPr>
        <w:pStyle w:val="Akapitzlist1"/>
        <w:spacing w:after="0"/>
        <w:ind w:left="0"/>
        <w:jc w:val="both"/>
        <w:rPr>
          <w:rFonts w:eastAsia="Times New Roman"/>
          <w:sz w:val="24"/>
          <w:szCs w:val="24"/>
        </w:rPr>
      </w:pPr>
      <w:r>
        <w:rPr>
          <w:rFonts w:eastAsia="Times New Roman"/>
          <w:sz w:val="24"/>
          <w:szCs w:val="24"/>
        </w:rPr>
        <w:t>12</w:t>
      </w:r>
      <w:r w:rsidRPr="007B20CD">
        <w:rPr>
          <w:rFonts w:eastAsia="Times New Roman"/>
          <w:sz w:val="24"/>
          <w:szCs w:val="24"/>
        </w:rPr>
        <w:t xml:space="preserve">. Spotkania </w:t>
      </w:r>
      <w:r w:rsidR="00FD7E3F">
        <w:rPr>
          <w:rFonts w:eastAsia="Times New Roman"/>
          <w:sz w:val="24"/>
          <w:szCs w:val="24"/>
        </w:rPr>
        <w:t>„Z</w:t>
      </w:r>
      <w:r w:rsidRPr="007B20CD">
        <w:rPr>
          <w:rFonts w:eastAsia="Times New Roman"/>
          <w:sz w:val="24"/>
          <w:szCs w:val="24"/>
        </w:rPr>
        <w:t>espołu</w:t>
      </w:r>
      <w:r w:rsidR="00FD7E3F">
        <w:rPr>
          <w:rFonts w:eastAsia="Times New Roman"/>
          <w:sz w:val="24"/>
          <w:szCs w:val="24"/>
        </w:rPr>
        <w:t>”</w:t>
      </w:r>
      <w:r w:rsidRPr="007B20CD">
        <w:rPr>
          <w:rFonts w:eastAsia="Times New Roman"/>
          <w:sz w:val="24"/>
          <w:szCs w:val="24"/>
        </w:rPr>
        <w:t xml:space="preserve">, o którym mowa w punkcie </w:t>
      </w:r>
      <w:r>
        <w:rPr>
          <w:rFonts w:eastAsia="Times New Roman"/>
          <w:sz w:val="24"/>
          <w:szCs w:val="24"/>
        </w:rPr>
        <w:t>3</w:t>
      </w:r>
      <w:r w:rsidRPr="007B20CD">
        <w:rPr>
          <w:rFonts w:eastAsia="Times New Roman"/>
          <w:sz w:val="24"/>
          <w:szCs w:val="24"/>
        </w:rPr>
        <w:t xml:space="preserve"> mogą być organizowane z inicjatywy każdego członka zespołu, rodziców lub Dyrektora.</w:t>
      </w:r>
    </w:p>
    <w:p w:rsidR="00220795" w:rsidRPr="007B20CD" w:rsidRDefault="00220795" w:rsidP="00220795">
      <w:pPr>
        <w:pStyle w:val="Akapitzlist1"/>
        <w:spacing w:after="0"/>
        <w:ind w:left="0"/>
        <w:jc w:val="both"/>
        <w:rPr>
          <w:rFonts w:eastAsia="Times New Roman"/>
          <w:sz w:val="24"/>
          <w:szCs w:val="24"/>
        </w:rPr>
      </w:pPr>
    </w:p>
    <w:p w:rsidR="00220795" w:rsidRPr="007B20CD" w:rsidRDefault="00220795" w:rsidP="00220795">
      <w:pPr>
        <w:pStyle w:val="Akapitzlist1"/>
        <w:spacing w:after="0"/>
        <w:ind w:left="0"/>
        <w:jc w:val="both"/>
        <w:rPr>
          <w:rFonts w:eastAsia="Times New Roman"/>
          <w:sz w:val="24"/>
          <w:szCs w:val="24"/>
        </w:rPr>
      </w:pPr>
      <w:r>
        <w:rPr>
          <w:rFonts w:eastAsia="Times New Roman"/>
          <w:sz w:val="24"/>
          <w:szCs w:val="24"/>
        </w:rPr>
        <w:t>13</w:t>
      </w:r>
      <w:r w:rsidRPr="007B20CD">
        <w:rPr>
          <w:rFonts w:eastAsia="Times New Roman"/>
          <w:sz w:val="24"/>
          <w:szCs w:val="24"/>
        </w:rPr>
        <w:t>. Za ustalanie terminów spotkań oraz powiadomienie osób biorących udział w spotkaniach</w:t>
      </w:r>
      <w:r>
        <w:rPr>
          <w:rFonts w:eastAsia="Times New Roman"/>
          <w:sz w:val="24"/>
          <w:szCs w:val="24"/>
        </w:rPr>
        <w:t xml:space="preserve">, w tym rodziców </w:t>
      </w:r>
      <w:r w:rsidRPr="007B20CD">
        <w:rPr>
          <w:rFonts w:eastAsia="Times New Roman"/>
          <w:sz w:val="24"/>
          <w:szCs w:val="24"/>
        </w:rPr>
        <w:t>dziecka, każdorazowo jest odpowiedzial</w:t>
      </w:r>
      <w:r>
        <w:rPr>
          <w:rFonts w:eastAsia="Times New Roman"/>
          <w:sz w:val="24"/>
          <w:szCs w:val="24"/>
        </w:rPr>
        <w:t>ny nauczyciel grupy</w:t>
      </w:r>
      <w:r w:rsidRPr="007B20CD">
        <w:rPr>
          <w:rFonts w:eastAsia="Times New Roman"/>
          <w:sz w:val="24"/>
          <w:szCs w:val="24"/>
        </w:rPr>
        <w:t>.</w:t>
      </w:r>
    </w:p>
    <w:p w:rsidR="00220795" w:rsidRDefault="00220795" w:rsidP="00220795">
      <w:pPr>
        <w:pStyle w:val="Akapitzlist1"/>
        <w:spacing w:after="0"/>
        <w:ind w:left="0"/>
        <w:jc w:val="both"/>
        <w:rPr>
          <w:rFonts w:eastAsia="Times New Roman"/>
          <w:sz w:val="24"/>
          <w:szCs w:val="24"/>
        </w:rPr>
      </w:pPr>
      <w:r>
        <w:rPr>
          <w:rFonts w:eastAsia="Times New Roman"/>
          <w:sz w:val="24"/>
          <w:szCs w:val="24"/>
        </w:rPr>
        <w:t>14. O spotkaniach nauczyciel</w:t>
      </w:r>
      <w:r w:rsidRPr="007B20CD">
        <w:rPr>
          <w:rFonts w:eastAsia="Times New Roman"/>
          <w:sz w:val="24"/>
          <w:szCs w:val="24"/>
        </w:rPr>
        <w:t xml:space="preserve"> </w:t>
      </w:r>
      <w:r w:rsidRPr="00573099">
        <w:rPr>
          <w:rFonts w:eastAsia="Times New Roman"/>
          <w:sz w:val="24"/>
          <w:szCs w:val="24"/>
        </w:rPr>
        <w:t>w ustaleniu z Dyrektorem Przedszkola</w:t>
      </w:r>
      <w:r w:rsidRPr="007B20CD">
        <w:rPr>
          <w:rFonts w:eastAsia="Times New Roman"/>
          <w:sz w:val="24"/>
          <w:szCs w:val="24"/>
        </w:rPr>
        <w:t xml:space="preserve"> informuje </w:t>
      </w:r>
      <w:r>
        <w:rPr>
          <w:rFonts w:eastAsia="Times New Roman"/>
          <w:sz w:val="24"/>
          <w:szCs w:val="24"/>
        </w:rPr>
        <w:t>wszystkich członków zespołu  o</w:t>
      </w:r>
      <w:r w:rsidRPr="007B20CD">
        <w:rPr>
          <w:rFonts w:eastAsia="Times New Roman"/>
          <w:sz w:val="24"/>
          <w:szCs w:val="24"/>
        </w:rPr>
        <w:t xml:space="preserve"> terminie – na dwa tygodnie przed spotkaniem.</w:t>
      </w:r>
    </w:p>
    <w:p w:rsidR="00220795" w:rsidRPr="007B20CD" w:rsidRDefault="00220795" w:rsidP="00220795">
      <w:pPr>
        <w:pStyle w:val="Akapitzlist1"/>
        <w:spacing w:after="0"/>
        <w:ind w:left="0"/>
        <w:jc w:val="both"/>
        <w:rPr>
          <w:rFonts w:eastAsia="Times New Roman"/>
          <w:sz w:val="24"/>
          <w:szCs w:val="24"/>
        </w:rPr>
      </w:pPr>
    </w:p>
    <w:p w:rsidR="00220795" w:rsidRDefault="00220795" w:rsidP="00220795">
      <w:pPr>
        <w:pStyle w:val="Akapitzlist1"/>
        <w:spacing w:after="0"/>
        <w:ind w:left="0"/>
        <w:jc w:val="both"/>
        <w:rPr>
          <w:rFonts w:eastAsia="Times New Roman"/>
          <w:sz w:val="24"/>
          <w:szCs w:val="24"/>
        </w:rPr>
      </w:pPr>
      <w:r>
        <w:rPr>
          <w:rFonts w:eastAsia="Times New Roman"/>
          <w:sz w:val="24"/>
          <w:szCs w:val="24"/>
        </w:rPr>
        <w:t>15</w:t>
      </w:r>
      <w:r w:rsidRPr="007B20CD">
        <w:rPr>
          <w:rFonts w:eastAsia="Times New Roman"/>
          <w:sz w:val="24"/>
          <w:szCs w:val="24"/>
        </w:rPr>
        <w:t>. Osoby biorące udział w spotkaniu są zobowiązane do nieujawniania spraw poruszanych na spotkaniu, które mog</w:t>
      </w:r>
      <w:r>
        <w:rPr>
          <w:rFonts w:eastAsia="Times New Roman"/>
          <w:sz w:val="24"/>
          <w:szCs w:val="24"/>
        </w:rPr>
        <w:t>ą naruszać dobra osobiste dziecka</w:t>
      </w:r>
      <w:r w:rsidRPr="007B20CD">
        <w:rPr>
          <w:rFonts w:eastAsia="Times New Roman"/>
          <w:sz w:val="24"/>
          <w:szCs w:val="24"/>
        </w:rPr>
        <w:t>, jego rodziców, nauczycieli spe</w:t>
      </w:r>
      <w:r>
        <w:rPr>
          <w:rFonts w:eastAsia="Times New Roman"/>
          <w:sz w:val="24"/>
          <w:szCs w:val="24"/>
        </w:rPr>
        <w:t xml:space="preserve">cjalistów pracujących z </w:t>
      </w:r>
      <w:r w:rsidRPr="007B20CD">
        <w:rPr>
          <w:rFonts w:eastAsia="Times New Roman"/>
          <w:sz w:val="24"/>
          <w:szCs w:val="24"/>
        </w:rPr>
        <w:t>dzieckiem lub innych osób.</w:t>
      </w:r>
    </w:p>
    <w:p w:rsidR="00220795" w:rsidRPr="007B20CD" w:rsidRDefault="00220795" w:rsidP="00220795">
      <w:pPr>
        <w:pStyle w:val="Akapitzlist1"/>
        <w:spacing w:after="0"/>
        <w:ind w:left="0"/>
        <w:jc w:val="both"/>
        <w:rPr>
          <w:rFonts w:eastAsia="Times New Roman"/>
          <w:sz w:val="24"/>
          <w:szCs w:val="24"/>
        </w:rPr>
      </w:pPr>
    </w:p>
    <w:p w:rsidR="00220795" w:rsidRDefault="00220795" w:rsidP="00220795">
      <w:pPr>
        <w:pStyle w:val="Akapitzlist1"/>
        <w:spacing w:after="0"/>
        <w:ind w:left="0"/>
        <w:jc w:val="both"/>
        <w:rPr>
          <w:rFonts w:eastAsia="Times New Roman"/>
          <w:sz w:val="24"/>
          <w:szCs w:val="24"/>
        </w:rPr>
      </w:pPr>
      <w:r w:rsidRPr="007B20CD">
        <w:rPr>
          <w:rFonts w:eastAsia="Times New Roman"/>
          <w:sz w:val="24"/>
          <w:szCs w:val="24"/>
        </w:rPr>
        <w:t>1</w:t>
      </w:r>
      <w:r>
        <w:rPr>
          <w:rFonts w:eastAsia="Times New Roman"/>
          <w:sz w:val="24"/>
          <w:szCs w:val="24"/>
        </w:rPr>
        <w:t>6</w:t>
      </w:r>
      <w:r w:rsidRPr="007B20CD">
        <w:rPr>
          <w:rFonts w:eastAsia="Times New Roman"/>
          <w:sz w:val="24"/>
          <w:szCs w:val="24"/>
        </w:rPr>
        <w:t xml:space="preserve">. O terminach spotkań </w:t>
      </w:r>
      <w:r w:rsidR="00783F10">
        <w:rPr>
          <w:rFonts w:eastAsia="Times New Roman"/>
          <w:sz w:val="24"/>
          <w:szCs w:val="24"/>
        </w:rPr>
        <w:t>„Z</w:t>
      </w:r>
      <w:r w:rsidRPr="007B20CD">
        <w:rPr>
          <w:rFonts w:eastAsia="Times New Roman"/>
          <w:sz w:val="24"/>
          <w:szCs w:val="24"/>
        </w:rPr>
        <w:t>espołu</w:t>
      </w:r>
      <w:r w:rsidR="00783F10">
        <w:rPr>
          <w:rFonts w:eastAsia="Times New Roman"/>
          <w:sz w:val="24"/>
          <w:szCs w:val="24"/>
        </w:rPr>
        <w:t>”</w:t>
      </w:r>
      <w:r w:rsidRPr="007B20CD">
        <w:rPr>
          <w:rFonts w:eastAsia="Times New Roman"/>
          <w:sz w:val="24"/>
          <w:szCs w:val="24"/>
        </w:rPr>
        <w:t xml:space="preserve"> w celu dokonania wielospecjalistycznej ocen</w:t>
      </w:r>
      <w:r>
        <w:rPr>
          <w:rFonts w:eastAsia="Times New Roman"/>
          <w:sz w:val="24"/>
          <w:szCs w:val="24"/>
        </w:rPr>
        <w:t xml:space="preserve">y poziomu funkcjonowania </w:t>
      </w:r>
      <w:r w:rsidRPr="007B20CD">
        <w:rPr>
          <w:rFonts w:eastAsia="Times New Roman"/>
          <w:sz w:val="24"/>
          <w:szCs w:val="24"/>
        </w:rPr>
        <w:t>dziecka oraz w celu opracowania IPET – u lub jego modyfikacji, za każdym razem jest informowa</w:t>
      </w:r>
      <w:r>
        <w:rPr>
          <w:rFonts w:eastAsia="Times New Roman"/>
          <w:sz w:val="24"/>
          <w:szCs w:val="24"/>
        </w:rPr>
        <w:t xml:space="preserve">ny, przez nauczyciela dziecka na piśmie </w:t>
      </w:r>
      <w:r w:rsidRPr="007B20CD">
        <w:rPr>
          <w:rFonts w:eastAsia="Times New Roman"/>
          <w:sz w:val="24"/>
          <w:szCs w:val="24"/>
        </w:rPr>
        <w:t xml:space="preserve"> rodzic, któ</w:t>
      </w:r>
      <w:r>
        <w:rPr>
          <w:rFonts w:eastAsia="Times New Roman"/>
          <w:sz w:val="24"/>
          <w:szCs w:val="24"/>
        </w:rPr>
        <w:t>ry ma prawo</w:t>
      </w:r>
      <w:r w:rsidRPr="007B20CD">
        <w:rPr>
          <w:rFonts w:eastAsia="Times New Roman"/>
          <w:sz w:val="24"/>
          <w:szCs w:val="24"/>
        </w:rPr>
        <w:t xml:space="preserve"> wziąć udział w spotkaniach zespołu.</w:t>
      </w:r>
    </w:p>
    <w:p w:rsidR="00220795" w:rsidRPr="007B20CD" w:rsidRDefault="00220795" w:rsidP="00220795">
      <w:pPr>
        <w:pStyle w:val="Akapitzlist1"/>
        <w:spacing w:after="0"/>
        <w:ind w:left="0"/>
        <w:jc w:val="both"/>
        <w:rPr>
          <w:rFonts w:eastAsia="Times New Roman"/>
          <w:sz w:val="24"/>
          <w:szCs w:val="24"/>
        </w:rPr>
      </w:pPr>
    </w:p>
    <w:p w:rsidR="00220795" w:rsidRDefault="00220795" w:rsidP="00220795">
      <w:pPr>
        <w:pStyle w:val="Akapitzlist1"/>
        <w:spacing w:after="0"/>
        <w:ind w:left="0"/>
        <w:jc w:val="both"/>
        <w:rPr>
          <w:rFonts w:eastAsia="Times New Roman"/>
          <w:sz w:val="24"/>
          <w:szCs w:val="24"/>
        </w:rPr>
      </w:pPr>
      <w:r>
        <w:rPr>
          <w:rFonts w:eastAsia="Times New Roman"/>
          <w:sz w:val="24"/>
          <w:szCs w:val="24"/>
        </w:rPr>
        <w:t>17</w:t>
      </w:r>
      <w:r w:rsidRPr="007B20CD">
        <w:rPr>
          <w:rFonts w:eastAsia="Times New Roman"/>
          <w:sz w:val="24"/>
          <w:szCs w:val="24"/>
        </w:rPr>
        <w:t xml:space="preserve">. W spotkaniach </w:t>
      </w:r>
      <w:r w:rsidR="00783F10">
        <w:rPr>
          <w:rFonts w:eastAsia="Times New Roman"/>
          <w:sz w:val="24"/>
          <w:szCs w:val="24"/>
        </w:rPr>
        <w:t>„Z</w:t>
      </w:r>
      <w:r w:rsidRPr="007B20CD">
        <w:rPr>
          <w:rFonts w:eastAsia="Times New Roman"/>
          <w:sz w:val="24"/>
          <w:szCs w:val="24"/>
        </w:rPr>
        <w:t>espołu</w:t>
      </w:r>
      <w:r w:rsidR="00783F10">
        <w:rPr>
          <w:rFonts w:eastAsia="Times New Roman"/>
          <w:sz w:val="24"/>
          <w:szCs w:val="24"/>
        </w:rPr>
        <w:t>”</w:t>
      </w:r>
      <w:r w:rsidRPr="007B20CD">
        <w:rPr>
          <w:rFonts w:eastAsia="Times New Roman"/>
          <w:sz w:val="24"/>
          <w:szCs w:val="24"/>
        </w:rPr>
        <w:t xml:space="preserve"> może uczestniczyć osoba zaproszon</w:t>
      </w:r>
      <w:r>
        <w:rPr>
          <w:rFonts w:eastAsia="Times New Roman"/>
          <w:sz w:val="24"/>
          <w:szCs w:val="24"/>
        </w:rPr>
        <w:t>a przez Przedszkole</w:t>
      </w:r>
      <w:r w:rsidRPr="007B20CD">
        <w:rPr>
          <w:rFonts w:eastAsia="Times New Roman"/>
          <w:sz w:val="24"/>
          <w:szCs w:val="24"/>
        </w:rPr>
        <w:t xml:space="preserve">, np. pracownik z poradni lub przez rodzica, np. lekarz (osoba uprawniona, z racji posiadanych kwalifikacji, do współpracy w związku z organizowaniem pomocy </w:t>
      </w:r>
      <w:proofErr w:type="spellStart"/>
      <w:r w:rsidRPr="007B20CD">
        <w:rPr>
          <w:rFonts w:eastAsia="Times New Roman"/>
          <w:sz w:val="24"/>
          <w:szCs w:val="24"/>
        </w:rPr>
        <w:t>psychologiczno</w:t>
      </w:r>
      <w:proofErr w:type="spellEnd"/>
      <w:r w:rsidRPr="007B20CD">
        <w:rPr>
          <w:rFonts w:eastAsia="Times New Roman"/>
          <w:sz w:val="24"/>
          <w:szCs w:val="24"/>
        </w:rPr>
        <w:t xml:space="preserve"> – pedagogicznej).</w:t>
      </w:r>
    </w:p>
    <w:p w:rsidR="00573099" w:rsidRPr="007B20CD" w:rsidRDefault="00573099" w:rsidP="00220795">
      <w:pPr>
        <w:pStyle w:val="Akapitzlist1"/>
        <w:spacing w:after="0"/>
        <w:ind w:left="0"/>
        <w:jc w:val="both"/>
        <w:rPr>
          <w:rFonts w:eastAsia="Times New Roman"/>
          <w:sz w:val="24"/>
          <w:szCs w:val="24"/>
        </w:rPr>
      </w:pPr>
    </w:p>
    <w:p w:rsidR="00220795" w:rsidRDefault="00220795" w:rsidP="00220795">
      <w:pPr>
        <w:pStyle w:val="Akapitzlist1"/>
        <w:spacing w:after="0"/>
        <w:ind w:left="0"/>
        <w:jc w:val="both"/>
        <w:rPr>
          <w:rFonts w:eastAsia="Times New Roman"/>
          <w:sz w:val="24"/>
          <w:szCs w:val="24"/>
        </w:rPr>
      </w:pPr>
      <w:r>
        <w:rPr>
          <w:rFonts w:eastAsia="Times New Roman"/>
          <w:sz w:val="24"/>
          <w:szCs w:val="24"/>
        </w:rPr>
        <w:t>18. Nauczyciel grupy</w:t>
      </w:r>
      <w:r w:rsidRPr="007B20CD">
        <w:rPr>
          <w:rFonts w:eastAsia="Times New Roman"/>
          <w:sz w:val="24"/>
          <w:szCs w:val="24"/>
        </w:rPr>
        <w:t xml:space="preserve"> odpowiada za właściwe prowadzenie i prz</w:t>
      </w:r>
      <w:r>
        <w:rPr>
          <w:rFonts w:eastAsia="Times New Roman"/>
          <w:sz w:val="24"/>
          <w:szCs w:val="24"/>
        </w:rPr>
        <w:t xml:space="preserve">echowywanie dokumentacji </w:t>
      </w:r>
      <w:r w:rsidRPr="007B20CD">
        <w:rPr>
          <w:rFonts w:eastAsia="Times New Roman"/>
          <w:sz w:val="24"/>
          <w:szCs w:val="24"/>
        </w:rPr>
        <w:t>dziecka.</w:t>
      </w:r>
    </w:p>
    <w:p w:rsidR="00220795" w:rsidRDefault="00220795" w:rsidP="00220795">
      <w:pPr>
        <w:pStyle w:val="Akapitzlist1"/>
        <w:spacing w:after="0"/>
        <w:ind w:left="0"/>
        <w:jc w:val="both"/>
        <w:rPr>
          <w:rFonts w:eastAsia="Times New Roman"/>
          <w:sz w:val="24"/>
          <w:szCs w:val="24"/>
        </w:rPr>
      </w:pPr>
    </w:p>
    <w:p w:rsidR="00220795" w:rsidRDefault="00220795" w:rsidP="00220795">
      <w:pPr>
        <w:pStyle w:val="Akapitzlist1"/>
        <w:spacing w:after="0"/>
        <w:ind w:left="0"/>
        <w:jc w:val="both"/>
        <w:rPr>
          <w:rFonts w:eastAsia="Times New Roman"/>
          <w:sz w:val="24"/>
          <w:szCs w:val="24"/>
        </w:rPr>
      </w:pPr>
      <w:r>
        <w:rPr>
          <w:rFonts w:eastAsia="Times New Roman"/>
          <w:sz w:val="24"/>
          <w:szCs w:val="24"/>
        </w:rPr>
        <w:t xml:space="preserve">19. Rodzice dziecka za </w:t>
      </w:r>
      <w:r w:rsidR="00573099">
        <w:rPr>
          <w:rFonts w:eastAsia="Times New Roman"/>
          <w:sz w:val="24"/>
          <w:szCs w:val="24"/>
        </w:rPr>
        <w:t xml:space="preserve">pisemny </w:t>
      </w:r>
      <w:r>
        <w:rPr>
          <w:rFonts w:eastAsia="Times New Roman"/>
          <w:sz w:val="24"/>
          <w:szCs w:val="24"/>
        </w:rPr>
        <w:t xml:space="preserve">potwierdzeniem </w:t>
      </w:r>
      <w:r w:rsidR="00573099">
        <w:rPr>
          <w:rFonts w:eastAsia="Times New Roman"/>
          <w:sz w:val="24"/>
          <w:szCs w:val="24"/>
        </w:rPr>
        <w:t xml:space="preserve">odbioru </w:t>
      </w:r>
      <w:r>
        <w:rPr>
          <w:rFonts w:eastAsia="Times New Roman"/>
          <w:sz w:val="24"/>
          <w:szCs w:val="24"/>
        </w:rPr>
        <w:t>otrzymuje kopię:</w:t>
      </w:r>
    </w:p>
    <w:p w:rsidR="00220795" w:rsidRDefault="00220795" w:rsidP="00220795">
      <w:pPr>
        <w:pStyle w:val="Akapitzlist1"/>
        <w:numPr>
          <w:ilvl w:val="0"/>
          <w:numId w:val="10"/>
        </w:numPr>
        <w:spacing w:after="0"/>
        <w:jc w:val="both"/>
        <w:rPr>
          <w:rFonts w:eastAsia="Times New Roman"/>
          <w:sz w:val="24"/>
          <w:szCs w:val="24"/>
        </w:rPr>
      </w:pPr>
      <w:r>
        <w:rPr>
          <w:rFonts w:eastAsia="Times New Roman"/>
          <w:sz w:val="24"/>
          <w:szCs w:val="24"/>
        </w:rPr>
        <w:t>wielospecjalistycznej oceny poziomu funkcjonowania dziecka,</w:t>
      </w:r>
    </w:p>
    <w:p w:rsidR="00220795" w:rsidRPr="007B20CD" w:rsidRDefault="00220795" w:rsidP="00220795">
      <w:pPr>
        <w:pStyle w:val="Akapitzlist1"/>
        <w:numPr>
          <w:ilvl w:val="0"/>
          <w:numId w:val="10"/>
        </w:numPr>
        <w:spacing w:after="0"/>
        <w:jc w:val="both"/>
        <w:rPr>
          <w:rFonts w:eastAsia="Times New Roman"/>
          <w:sz w:val="24"/>
          <w:szCs w:val="24"/>
        </w:rPr>
      </w:pPr>
      <w:r>
        <w:rPr>
          <w:rFonts w:eastAsia="Times New Roman"/>
          <w:sz w:val="24"/>
          <w:szCs w:val="24"/>
        </w:rPr>
        <w:t xml:space="preserve">indywidualnego programu </w:t>
      </w:r>
      <w:proofErr w:type="spellStart"/>
      <w:r>
        <w:rPr>
          <w:rFonts w:eastAsia="Times New Roman"/>
          <w:sz w:val="24"/>
          <w:szCs w:val="24"/>
        </w:rPr>
        <w:t>edukacyjno</w:t>
      </w:r>
      <w:proofErr w:type="spellEnd"/>
      <w:r>
        <w:rPr>
          <w:rFonts w:eastAsia="Times New Roman"/>
          <w:sz w:val="24"/>
          <w:szCs w:val="24"/>
        </w:rPr>
        <w:t xml:space="preserve"> – terapeutycznego.</w:t>
      </w:r>
    </w:p>
    <w:p w:rsidR="00967215" w:rsidRDefault="00220795" w:rsidP="006C6A3C">
      <w:pPr>
        <w:suppressAutoHyphens w:val="0"/>
        <w:spacing w:before="100" w:beforeAutospacing="1" w:after="100" w:afterAutospacing="1"/>
        <w:rPr>
          <w:rFonts w:asciiTheme="minorHAnsi" w:eastAsia="Times New Roman" w:hAnsiTheme="minorHAnsi" w:cstheme="minorHAnsi"/>
          <w:sz w:val="24"/>
          <w:szCs w:val="24"/>
          <w:lang w:eastAsia="pl-PL"/>
        </w:rPr>
      </w:pPr>
      <w:r>
        <w:rPr>
          <w:rFonts w:eastAsia="Times New Roman"/>
          <w:sz w:val="24"/>
          <w:szCs w:val="24"/>
        </w:rPr>
        <w:t xml:space="preserve">20. </w:t>
      </w:r>
      <w:r w:rsidR="003A40D6" w:rsidRPr="003A40D6">
        <w:rPr>
          <w:rFonts w:asciiTheme="minorHAnsi" w:eastAsia="Times New Roman" w:hAnsiTheme="minorHAnsi" w:cstheme="minorHAnsi"/>
          <w:sz w:val="24"/>
          <w:szCs w:val="24"/>
          <w:lang w:eastAsia="pl-PL"/>
        </w:rPr>
        <w:t>W przedszkolu zatrudnia się dodatkowo nauczycieli posiadających kwalifikacj</w:t>
      </w:r>
      <w:r w:rsidR="003A40D6">
        <w:rPr>
          <w:rFonts w:asciiTheme="minorHAnsi" w:eastAsia="Times New Roman" w:hAnsiTheme="minorHAnsi" w:cstheme="minorHAnsi"/>
          <w:sz w:val="24"/>
          <w:szCs w:val="24"/>
          <w:lang w:eastAsia="pl-PL"/>
        </w:rPr>
        <w:t>e</w:t>
      </w:r>
      <w:r w:rsidR="003A40D6" w:rsidRPr="003A40D6">
        <w:rPr>
          <w:rFonts w:asciiTheme="minorHAnsi" w:eastAsia="Times New Roman" w:hAnsiTheme="minorHAnsi" w:cstheme="minorHAnsi"/>
          <w:sz w:val="24"/>
          <w:szCs w:val="24"/>
          <w:lang w:eastAsia="pl-PL"/>
        </w:rPr>
        <w:t xml:space="preserve"> z zakresu pedagogiki specjalnej (nauczyciel wspomagający) w celu współorganizowania kształcenia integracyjneg</w:t>
      </w:r>
      <w:r w:rsidR="006C6A3C">
        <w:rPr>
          <w:rFonts w:asciiTheme="minorHAnsi" w:eastAsia="Times New Roman" w:hAnsiTheme="minorHAnsi" w:cstheme="minorHAnsi"/>
          <w:sz w:val="24"/>
          <w:szCs w:val="24"/>
          <w:lang w:eastAsia="pl-PL"/>
        </w:rPr>
        <w:t>o.</w:t>
      </w:r>
    </w:p>
    <w:p w:rsidR="00220795" w:rsidRDefault="00220795" w:rsidP="00220795">
      <w:pPr>
        <w:pStyle w:val="Akapitzlist1"/>
        <w:spacing w:after="0"/>
        <w:ind w:left="0"/>
        <w:jc w:val="both"/>
        <w:rPr>
          <w:rFonts w:eastAsia="Times New Roman"/>
          <w:sz w:val="24"/>
          <w:szCs w:val="24"/>
        </w:rPr>
      </w:pPr>
      <w:r>
        <w:rPr>
          <w:rFonts w:eastAsia="Times New Roman"/>
          <w:sz w:val="24"/>
          <w:szCs w:val="24"/>
        </w:rPr>
        <w:t xml:space="preserve">21. Jeżeli rodzic </w:t>
      </w:r>
      <w:r w:rsidRPr="007B20CD">
        <w:rPr>
          <w:rFonts w:eastAsia="Times New Roman"/>
          <w:sz w:val="24"/>
          <w:szCs w:val="24"/>
        </w:rPr>
        <w:t>dziecka nie wyraża zgo</w:t>
      </w:r>
      <w:r>
        <w:rPr>
          <w:rFonts w:eastAsia="Times New Roman"/>
          <w:sz w:val="24"/>
          <w:szCs w:val="24"/>
        </w:rPr>
        <w:t>dy na organizowanie przez Przedszkole</w:t>
      </w:r>
      <w:r w:rsidRPr="007B20CD">
        <w:rPr>
          <w:rFonts w:eastAsia="Times New Roman"/>
          <w:sz w:val="24"/>
          <w:szCs w:val="24"/>
        </w:rPr>
        <w:t xml:space="preserve"> pomocy </w:t>
      </w:r>
      <w:proofErr w:type="spellStart"/>
      <w:r w:rsidRPr="007B20CD">
        <w:rPr>
          <w:rFonts w:eastAsia="Times New Roman"/>
          <w:sz w:val="24"/>
          <w:szCs w:val="24"/>
        </w:rPr>
        <w:t>psychologiczno</w:t>
      </w:r>
      <w:proofErr w:type="spellEnd"/>
      <w:r w:rsidRPr="007B20CD">
        <w:rPr>
          <w:rFonts w:eastAsia="Times New Roman"/>
          <w:sz w:val="24"/>
          <w:szCs w:val="24"/>
        </w:rPr>
        <w:t xml:space="preserve"> – pedagogicznej, składa pisemny wniosek w tej sprawie (</w:t>
      </w:r>
      <w:r w:rsidRPr="007B20CD">
        <w:rPr>
          <w:rFonts w:eastAsia="Times New Roman"/>
          <w:b/>
          <w:sz w:val="24"/>
          <w:szCs w:val="24"/>
        </w:rPr>
        <w:t>załącznik nr 2</w:t>
      </w:r>
      <w:r w:rsidRPr="007B20CD">
        <w:rPr>
          <w:rFonts w:eastAsia="Times New Roman"/>
          <w:sz w:val="24"/>
          <w:szCs w:val="24"/>
        </w:rPr>
        <w:t>).</w:t>
      </w:r>
    </w:p>
    <w:p w:rsidR="00220795" w:rsidRDefault="00220795" w:rsidP="00220795">
      <w:pPr>
        <w:pStyle w:val="Akapitzlist1"/>
        <w:spacing w:after="0"/>
        <w:ind w:left="0"/>
        <w:jc w:val="both"/>
        <w:rPr>
          <w:rFonts w:eastAsia="Times New Roman"/>
          <w:sz w:val="24"/>
          <w:szCs w:val="24"/>
        </w:rPr>
      </w:pPr>
    </w:p>
    <w:p w:rsidR="00220795" w:rsidRPr="00573099" w:rsidRDefault="00220795" w:rsidP="00220795">
      <w:pPr>
        <w:pStyle w:val="Akapitzlist1"/>
        <w:spacing w:after="0"/>
        <w:ind w:left="0"/>
        <w:jc w:val="both"/>
        <w:rPr>
          <w:rFonts w:eastAsia="Times New Roman"/>
          <w:b/>
          <w:sz w:val="24"/>
          <w:szCs w:val="24"/>
        </w:rPr>
      </w:pPr>
      <w:r>
        <w:rPr>
          <w:rFonts w:eastAsia="Times New Roman"/>
          <w:sz w:val="24"/>
          <w:szCs w:val="24"/>
        </w:rPr>
        <w:t>22</w:t>
      </w:r>
      <w:r w:rsidRPr="007B20CD">
        <w:rPr>
          <w:rFonts w:eastAsia="Times New Roman"/>
          <w:sz w:val="24"/>
          <w:szCs w:val="24"/>
        </w:rPr>
        <w:t xml:space="preserve">. </w:t>
      </w:r>
      <w:r w:rsidRPr="00573099">
        <w:rPr>
          <w:rFonts w:eastAsia="Times New Roman"/>
          <w:sz w:val="24"/>
          <w:szCs w:val="24"/>
        </w:rPr>
        <w:t xml:space="preserve">IPET opracowuje się według </w:t>
      </w:r>
      <w:r w:rsidRPr="00573099">
        <w:rPr>
          <w:rFonts w:eastAsia="Times New Roman"/>
          <w:b/>
          <w:sz w:val="24"/>
          <w:szCs w:val="24"/>
        </w:rPr>
        <w:t>załącznika nr 7.</w:t>
      </w:r>
    </w:p>
    <w:p w:rsidR="00220795" w:rsidRPr="007B20CD" w:rsidRDefault="00220795" w:rsidP="00220795">
      <w:pPr>
        <w:pStyle w:val="Akapitzlist1"/>
        <w:spacing w:after="0"/>
        <w:ind w:left="0"/>
        <w:jc w:val="both"/>
        <w:rPr>
          <w:rFonts w:eastAsia="Times New Roman"/>
          <w:sz w:val="24"/>
          <w:szCs w:val="24"/>
        </w:rPr>
      </w:pPr>
    </w:p>
    <w:p w:rsidR="00220795" w:rsidRDefault="00220795" w:rsidP="00220795">
      <w:pPr>
        <w:pStyle w:val="Akapitzlist1"/>
        <w:spacing w:after="0"/>
        <w:ind w:left="0"/>
        <w:jc w:val="both"/>
        <w:rPr>
          <w:rFonts w:eastAsia="Times New Roman"/>
          <w:sz w:val="24"/>
          <w:szCs w:val="24"/>
        </w:rPr>
      </w:pPr>
      <w:r>
        <w:rPr>
          <w:rFonts w:eastAsia="Times New Roman"/>
          <w:sz w:val="24"/>
          <w:szCs w:val="24"/>
        </w:rPr>
        <w:t>23</w:t>
      </w:r>
      <w:r w:rsidRPr="007B20CD">
        <w:rPr>
          <w:rFonts w:eastAsia="Times New Roman"/>
          <w:sz w:val="24"/>
          <w:szCs w:val="24"/>
        </w:rPr>
        <w:t>. Po powstaniu IPET – u, rodzic, od D</w:t>
      </w:r>
      <w:r>
        <w:rPr>
          <w:rFonts w:eastAsia="Times New Roman"/>
          <w:sz w:val="24"/>
          <w:szCs w:val="24"/>
        </w:rPr>
        <w:t>yrektora Przedszkola, za pośrednictwem nauczyciela,</w:t>
      </w:r>
      <w:r w:rsidRPr="007B20CD">
        <w:rPr>
          <w:rFonts w:eastAsia="Times New Roman"/>
          <w:sz w:val="24"/>
          <w:szCs w:val="24"/>
        </w:rPr>
        <w:t xml:space="preserve"> otrzymuje pisemną informację</w:t>
      </w:r>
      <w:r>
        <w:rPr>
          <w:rFonts w:eastAsia="Times New Roman"/>
          <w:sz w:val="24"/>
          <w:szCs w:val="24"/>
        </w:rPr>
        <w:t xml:space="preserve"> </w:t>
      </w:r>
      <w:r w:rsidRPr="007B20CD">
        <w:rPr>
          <w:rFonts w:eastAsia="Times New Roman"/>
          <w:sz w:val="24"/>
          <w:szCs w:val="24"/>
        </w:rPr>
        <w:t>o formach udzielanej pomocy (</w:t>
      </w:r>
      <w:r w:rsidRPr="007B20CD">
        <w:rPr>
          <w:rFonts w:eastAsia="Times New Roman"/>
          <w:b/>
          <w:sz w:val="24"/>
          <w:szCs w:val="24"/>
        </w:rPr>
        <w:t>załącznik nr 8</w:t>
      </w:r>
      <w:r w:rsidRPr="007B20CD">
        <w:rPr>
          <w:rFonts w:eastAsia="Times New Roman"/>
          <w:sz w:val="24"/>
          <w:szCs w:val="24"/>
        </w:rPr>
        <w:t>).</w:t>
      </w:r>
    </w:p>
    <w:p w:rsidR="00573099" w:rsidRPr="007B20CD" w:rsidRDefault="00573099" w:rsidP="00220795">
      <w:pPr>
        <w:pStyle w:val="Akapitzlist1"/>
        <w:spacing w:after="0"/>
        <w:ind w:left="0"/>
        <w:jc w:val="both"/>
        <w:rPr>
          <w:rFonts w:eastAsia="Times New Roman"/>
          <w:sz w:val="24"/>
          <w:szCs w:val="24"/>
        </w:rPr>
      </w:pPr>
    </w:p>
    <w:p w:rsidR="00220795" w:rsidRDefault="00220795" w:rsidP="00573099">
      <w:pPr>
        <w:pStyle w:val="Akapitzlist1"/>
        <w:spacing w:after="0"/>
        <w:ind w:left="0"/>
        <w:jc w:val="both"/>
        <w:rPr>
          <w:rFonts w:eastAsia="Times New Roman"/>
          <w:sz w:val="24"/>
          <w:szCs w:val="24"/>
        </w:rPr>
      </w:pPr>
      <w:r w:rsidRPr="007B20CD">
        <w:rPr>
          <w:rFonts w:eastAsia="Times New Roman"/>
          <w:sz w:val="24"/>
          <w:szCs w:val="24"/>
        </w:rPr>
        <w:t>2</w:t>
      </w:r>
      <w:r w:rsidR="00573099">
        <w:rPr>
          <w:rFonts w:eastAsia="Times New Roman"/>
          <w:sz w:val="24"/>
          <w:szCs w:val="24"/>
        </w:rPr>
        <w:t>4</w:t>
      </w:r>
      <w:r>
        <w:rPr>
          <w:rFonts w:eastAsia="Times New Roman"/>
          <w:sz w:val="24"/>
          <w:szCs w:val="24"/>
        </w:rPr>
        <w:t xml:space="preserve">. </w:t>
      </w:r>
      <w:r w:rsidR="00573099">
        <w:rPr>
          <w:rFonts w:eastAsia="Times New Roman"/>
          <w:sz w:val="24"/>
          <w:szCs w:val="24"/>
        </w:rPr>
        <w:t>Nauczyciele</w:t>
      </w:r>
      <w:r w:rsidRPr="007B20CD">
        <w:rPr>
          <w:rFonts w:eastAsia="Times New Roman"/>
          <w:sz w:val="24"/>
          <w:szCs w:val="24"/>
        </w:rPr>
        <w:t xml:space="preserve"> prowa</w:t>
      </w:r>
      <w:r w:rsidR="00573099">
        <w:rPr>
          <w:rFonts w:eastAsia="Times New Roman"/>
          <w:sz w:val="24"/>
          <w:szCs w:val="24"/>
        </w:rPr>
        <w:t>dzą ewidencję wszystkich dzieci</w:t>
      </w:r>
      <w:r w:rsidRPr="007B20CD">
        <w:rPr>
          <w:rFonts w:eastAsia="Times New Roman"/>
          <w:sz w:val="24"/>
          <w:szCs w:val="24"/>
        </w:rPr>
        <w:t xml:space="preserve">, którym udzielana jest pomoc </w:t>
      </w:r>
      <w:proofErr w:type="spellStart"/>
      <w:r w:rsidRPr="007B20CD">
        <w:rPr>
          <w:rFonts w:eastAsia="Times New Roman"/>
          <w:sz w:val="24"/>
          <w:szCs w:val="24"/>
        </w:rPr>
        <w:t>psychologiczno</w:t>
      </w:r>
      <w:proofErr w:type="spellEnd"/>
      <w:r w:rsidRPr="007B20CD">
        <w:rPr>
          <w:rFonts w:eastAsia="Times New Roman"/>
          <w:sz w:val="24"/>
          <w:szCs w:val="24"/>
        </w:rPr>
        <w:t xml:space="preserve"> – pedagogiczna (</w:t>
      </w:r>
      <w:r w:rsidRPr="007B20CD">
        <w:rPr>
          <w:rFonts w:eastAsia="Times New Roman"/>
          <w:b/>
          <w:sz w:val="24"/>
          <w:szCs w:val="24"/>
        </w:rPr>
        <w:t>załącznik nr 4</w:t>
      </w:r>
      <w:r w:rsidRPr="007B20CD">
        <w:rPr>
          <w:rFonts w:eastAsia="Times New Roman"/>
          <w:sz w:val="24"/>
          <w:szCs w:val="24"/>
        </w:rPr>
        <w:t xml:space="preserve">). </w:t>
      </w:r>
    </w:p>
    <w:p w:rsidR="00573099" w:rsidRPr="007B20CD" w:rsidRDefault="00573099" w:rsidP="00573099">
      <w:pPr>
        <w:pStyle w:val="Akapitzlist1"/>
        <w:spacing w:after="0"/>
        <w:ind w:left="0"/>
        <w:jc w:val="both"/>
        <w:rPr>
          <w:rFonts w:eastAsia="Times New Roman"/>
          <w:sz w:val="24"/>
          <w:szCs w:val="24"/>
        </w:rPr>
      </w:pPr>
    </w:p>
    <w:p w:rsidR="00220795" w:rsidRDefault="00220795" w:rsidP="00220795">
      <w:pPr>
        <w:pStyle w:val="Akapitzlist1"/>
        <w:spacing w:after="0"/>
        <w:ind w:left="0"/>
        <w:jc w:val="both"/>
        <w:rPr>
          <w:rFonts w:eastAsia="Times New Roman"/>
          <w:sz w:val="24"/>
          <w:szCs w:val="24"/>
        </w:rPr>
      </w:pPr>
      <w:r>
        <w:rPr>
          <w:rFonts w:eastAsia="Times New Roman"/>
          <w:sz w:val="24"/>
          <w:szCs w:val="24"/>
        </w:rPr>
        <w:t>2</w:t>
      </w:r>
      <w:r w:rsidR="00573099">
        <w:rPr>
          <w:rFonts w:eastAsia="Times New Roman"/>
          <w:sz w:val="24"/>
          <w:szCs w:val="24"/>
        </w:rPr>
        <w:t>5</w:t>
      </w:r>
      <w:r w:rsidRPr="007B20CD">
        <w:rPr>
          <w:rFonts w:eastAsia="Times New Roman"/>
          <w:sz w:val="24"/>
          <w:szCs w:val="24"/>
        </w:rPr>
        <w:t xml:space="preserve">. Osobą odpowiedzialną za sposób zorganizowania, przebieg udzielanej pomocy </w:t>
      </w:r>
      <w:proofErr w:type="spellStart"/>
      <w:r w:rsidRPr="007B20CD">
        <w:rPr>
          <w:rFonts w:eastAsia="Times New Roman"/>
          <w:sz w:val="24"/>
          <w:szCs w:val="24"/>
        </w:rPr>
        <w:t>psychologiczno</w:t>
      </w:r>
      <w:proofErr w:type="spellEnd"/>
      <w:r>
        <w:rPr>
          <w:rFonts w:eastAsia="Times New Roman"/>
          <w:sz w:val="24"/>
          <w:szCs w:val="24"/>
        </w:rPr>
        <w:t xml:space="preserve"> – pedagogicznej jest nauczyciel </w:t>
      </w:r>
      <w:r w:rsidRPr="007B20CD">
        <w:rPr>
          <w:rFonts w:eastAsia="Times New Roman"/>
          <w:sz w:val="24"/>
          <w:szCs w:val="24"/>
        </w:rPr>
        <w:t xml:space="preserve"> oddziału.</w:t>
      </w:r>
    </w:p>
    <w:p w:rsidR="00573099" w:rsidRPr="007B20CD" w:rsidRDefault="00573099" w:rsidP="00220795">
      <w:pPr>
        <w:pStyle w:val="Akapitzlist1"/>
        <w:spacing w:after="0"/>
        <w:ind w:left="0"/>
        <w:jc w:val="both"/>
        <w:rPr>
          <w:rFonts w:eastAsia="Times New Roman"/>
          <w:sz w:val="24"/>
          <w:szCs w:val="24"/>
          <w:u w:val="single"/>
        </w:rPr>
      </w:pPr>
    </w:p>
    <w:p w:rsidR="00220795" w:rsidRDefault="00220795" w:rsidP="00220795">
      <w:pPr>
        <w:pStyle w:val="Akapitzlist1"/>
        <w:spacing w:after="0"/>
        <w:ind w:left="0"/>
        <w:jc w:val="both"/>
        <w:rPr>
          <w:rFonts w:eastAsia="Times New Roman"/>
          <w:sz w:val="24"/>
          <w:szCs w:val="24"/>
        </w:rPr>
      </w:pPr>
      <w:r>
        <w:rPr>
          <w:rFonts w:eastAsia="Times New Roman"/>
          <w:sz w:val="24"/>
          <w:szCs w:val="24"/>
        </w:rPr>
        <w:t>28. Osobami odpowiedzialnymi</w:t>
      </w:r>
      <w:r w:rsidRPr="007B20CD">
        <w:rPr>
          <w:rFonts w:eastAsia="Times New Roman"/>
          <w:sz w:val="24"/>
          <w:szCs w:val="24"/>
        </w:rPr>
        <w:t xml:space="preserve"> za efekty  udzielanej pomocy </w:t>
      </w:r>
      <w:proofErr w:type="spellStart"/>
      <w:r w:rsidRPr="007B20CD">
        <w:rPr>
          <w:rFonts w:eastAsia="Times New Roman"/>
          <w:sz w:val="24"/>
          <w:szCs w:val="24"/>
        </w:rPr>
        <w:t>psychologiczno</w:t>
      </w:r>
      <w:proofErr w:type="spellEnd"/>
      <w:r w:rsidRPr="007B20CD">
        <w:rPr>
          <w:rFonts w:eastAsia="Times New Roman"/>
          <w:sz w:val="24"/>
          <w:szCs w:val="24"/>
        </w:rPr>
        <w:t xml:space="preserve">  –  pedagogicznej </w:t>
      </w:r>
      <w:r>
        <w:rPr>
          <w:rFonts w:eastAsia="Times New Roman"/>
          <w:sz w:val="24"/>
          <w:szCs w:val="24"/>
        </w:rPr>
        <w:t xml:space="preserve">są osoby udzielające tej pomocy – bezpośrednio pracujące z dzieckiem. </w:t>
      </w:r>
    </w:p>
    <w:p w:rsidR="00573099" w:rsidRPr="00220795" w:rsidRDefault="00573099" w:rsidP="00220795">
      <w:pPr>
        <w:pStyle w:val="Akapitzlist1"/>
        <w:spacing w:after="0"/>
        <w:ind w:left="0"/>
        <w:jc w:val="both"/>
        <w:rPr>
          <w:rFonts w:eastAsia="Times New Roman"/>
          <w:sz w:val="24"/>
          <w:szCs w:val="24"/>
        </w:rPr>
      </w:pPr>
    </w:p>
    <w:p w:rsidR="00220795" w:rsidRPr="0012042E" w:rsidRDefault="00220795" w:rsidP="0012042E">
      <w:pPr>
        <w:rPr>
          <w:rFonts w:cs="Times New Roman"/>
          <w:sz w:val="24"/>
          <w:szCs w:val="24"/>
        </w:rPr>
      </w:pPr>
      <w:r>
        <w:rPr>
          <w:rFonts w:eastAsia="Times New Roman"/>
          <w:sz w:val="24"/>
          <w:szCs w:val="24"/>
        </w:rPr>
        <w:t xml:space="preserve">31. Nauczyciele, </w:t>
      </w:r>
      <w:r w:rsidRPr="007B20CD">
        <w:rPr>
          <w:rFonts w:eastAsia="Times New Roman"/>
          <w:sz w:val="24"/>
          <w:szCs w:val="24"/>
        </w:rPr>
        <w:t>specjaliści m</w:t>
      </w:r>
      <w:r w:rsidRPr="007B20CD">
        <w:rPr>
          <w:rFonts w:cs="Times New Roman"/>
          <w:sz w:val="24"/>
          <w:szCs w:val="24"/>
        </w:rPr>
        <w:t>onitorują</w:t>
      </w:r>
      <w:r>
        <w:rPr>
          <w:rFonts w:cs="Times New Roman"/>
          <w:sz w:val="24"/>
          <w:szCs w:val="24"/>
        </w:rPr>
        <w:t>, w ustalony przez siebie sposób,</w:t>
      </w:r>
      <w:r w:rsidRPr="007B20CD">
        <w:rPr>
          <w:rFonts w:cs="Times New Roman"/>
          <w:sz w:val="24"/>
          <w:szCs w:val="24"/>
        </w:rPr>
        <w:t xml:space="preserve"> przebieg realizacji udzielanej pomocy</w:t>
      </w:r>
      <w:r>
        <w:rPr>
          <w:rFonts w:cs="Times New Roman"/>
          <w:sz w:val="24"/>
          <w:szCs w:val="24"/>
        </w:rPr>
        <w:t xml:space="preserve"> </w:t>
      </w:r>
      <w:proofErr w:type="spellStart"/>
      <w:r>
        <w:rPr>
          <w:rFonts w:cs="Times New Roman"/>
          <w:sz w:val="24"/>
          <w:szCs w:val="24"/>
        </w:rPr>
        <w:t>psychologiczno</w:t>
      </w:r>
      <w:proofErr w:type="spellEnd"/>
      <w:r>
        <w:rPr>
          <w:rFonts w:cs="Times New Roman"/>
          <w:sz w:val="24"/>
          <w:szCs w:val="24"/>
        </w:rPr>
        <w:t xml:space="preserve"> – pedagogicznej</w:t>
      </w:r>
      <w:r w:rsidRPr="007B20CD">
        <w:rPr>
          <w:rFonts w:cs="Times New Roman"/>
          <w:sz w:val="24"/>
          <w:szCs w:val="24"/>
        </w:rPr>
        <w:t>, jakość zajęć rozwijających zaint</w:t>
      </w:r>
      <w:r>
        <w:rPr>
          <w:rFonts w:cs="Times New Roman"/>
          <w:sz w:val="24"/>
          <w:szCs w:val="24"/>
        </w:rPr>
        <w:t>eresowania i uzdolnienia dziecka</w:t>
      </w:r>
      <w:r w:rsidRPr="007B20CD">
        <w:rPr>
          <w:rFonts w:cs="Times New Roman"/>
          <w:sz w:val="24"/>
          <w:szCs w:val="24"/>
        </w:rPr>
        <w:t xml:space="preserve">, zajęć </w:t>
      </w:r>
      <w:r w:rsidR="00573099">
        <w:rPr>
          <w:rFonts w:cs="Times New Roman"/>
          <w:sz w:val="24"/>
          <w:szCs w:val="24"/>
        </w:rPr>
        <w:t xml:space="preserve"> </w:t>
      </w:r>
      <w:r w:rsidRPr="007B20CD">
        <w:rPr>
          <w:rFonts w:cs="Times New Roman"/>
          <w:sz w:val="24"/>
          <w:szCs w:val="24"/>
        </w:rPr>
        <w:t xml:space="preserve"> sp</w:t>
      </w:r>
      <w:r>
        <w:rPr>
          <w:rFonts w:cs="Times New Roman"/>
          <w:sz w:val="24"/>
          <w:szCs w:val="24"/>
        </w:rPr>
        <w:t xml:space="preserve">ecjalistycznych, </w:t>
      </w:r>
      <w:r w:rsidRPr="007B20CD">
        <w:rPr>
          <w:rFonts w:cs="Times New Roman"/>
          <w:sz w:val="24"/>
          <w:szCs w:val="24"/>
        </w:rPr>
        <w:t xml:space="preserve"> poprzez autoewaluację, stały monitoring, zbieranie informacji</w:t>
      </w:r>
      <w:r>
        <w:rPr>
          <w:rFonts w:cs="Times New Roman"/>
          <w:sz w:val="24"/>
          <w:szCs w:val="24"/>
        </w:rPr>
        <w:t xml:space="preserve"> zwrotnych od rodziców</w:t>
      </w:r>
      <w:r w:rsidR="00BF4551">
        <w:rPr>
          <w:rFonts w:cs="Times New Roman"/>
          <w:sz w:val="24"/>
          <w:szCs w:val="24"/>
        </w:rPr>
        <w:t>.</w:t>
      </w:r>
      <w:r>
        <w:rPr>
          <w:rFonts w:cs="Times New Roman"/>
          <w:sz w:val="24"/>
          <w:szCs w:val="24"/>
        </w:rPr>
        <w:t xml:space="preserve">  </w:t>
      </w:r>
      <w:r w:rsidRPr="007B20CD">
        <w:rPr>
          <w:rFonts w:cs="Times New Roman"/>
          <w:sz w:val="24"/>
          <w:szCs w:val="24"/>
        </w:rPr>
        <w:t xml:space="preserve"> </w:t>
      </w:r>
      <w:r w:rsidR="00BF4551">
        <w:rPr>
          <w:rFonts w:cs="Times New Roman"/>
          <w:sz w:val="24"/>
          <w:szCs w:val="24"/>
        </w:rPr>
        <w:t xml:space="preserve"> </w:t>
      </w:r>
    </w:p>
    <w:p w:rsidR="00967215" w:rsidRDefault="00573099" w:rsidP="00573099">
      <w:pPr>
        <w:spacing w:after="0"/>
        <w:rPr>
          <w:rFonts w:eastAsia="Times New Roman"/>
          <w:b/>
          <w:sz w:val="24"/>
          <w:szCs w:val="24"/>
        </w:rPr>
      </w:pPr>
      <w:r>
        <w:rPr>
          <w:rFonts w:eastAsia="Times New Roman"/>
          <w:b/>
          <w:sz w:val="24"/>
          <w:szCs w:val="24"/>
        </w:rPr>
        <w:t xml:space="preserve">B.      UDZIELANIE </w:t>
      </w:r>
      <w:r w:rsidRPr="007B20CD">
        <w:rPr>
          <w:rFonts w:eastAsia="Times New Roman"/>
          <w:b/>
          <w:sz w:val="24"/>
          <w:szCs w:val="24"/>
        </w:rPr>
        <w:t xml:space="preserve">POMOCY PSYCHOLOGICZNO-PEDAGOGICZNEJ DLA </w:t>
      </w:r>
      <w:r>
        <w:rPr>
          <w:rFonts w:eastAsia="Times New Roman"/>
          <w:b/>
          <w:sz w:val="24"/>
          <w:szCs w:val="24"/>
        </w:rPr>
        <w:t>DZIECKA</w:t>
      </w:r>
      <w:r w:rsidRPr="007B20CD">
        <w:rPr>
          <w:rFonts w:eastAsia="Times New Roman"/>
          <w:b/>
          <w:sz w:val="24"/>
          <w:szCs w:val="24"/>
        </w:rPr>
        <w:t>, KTÓR</w:t>
      </w:r>
      <w:r>
        <w:rPr>
          <w:rFonts w:eastAsia="Times New Roman"/>
          <w:b/>
          <w:sz w:val="24"/>
          <w:szCs w:val="24"/>
        </w:rPr>
        <w:t xml:space="preserve">E </w:t>
      </w:r>
      <w:r w:rsidRPr="007B20CD">
        <w:rPr>
          <w:rFonts w:eastAsia="Times New Roman"/>
          <w:b/>
          <w:sz w:val="24"/>
          <w:szCs w:val="24"/>
        </w:rPr>
        <w:t xml:space="preserve"> </w:t>
      </w:r>
      <w:r w:rsidRPr="007B20CD">
        <w:rPr>
          <w:rFonts w:eastAsia="Times New Roman"/>
          <w:b/>
          <w:sz w:val="24"/>
          <w:szCs w:val="24"/>
          <w:u w:val="single"/>
        </w:rPr>
        <w:t>NIE POSIADAJĄ OPINII</w:t>
      </w:r>
      <w:r w:rsidRPr="007B20CD">
        <w:rPr>
          <w:rFonts w:eastAsia="Times New Roman"/>
          <w:b/>
          <w:sz w:val="24"/>
          <w:szCs w:val="24"/>
        </w:rPr>
        <w:t xml:space="preserve"> OPRACOWANEJ PRZEZ PORADNIĘ PSYCHOLOGICZNO – PEDAGOGICZNĄ / SPECJALISTYCZNĄ </w:t>
      </w:r>
      <w:r w:rsidRPr="007B20CD">
        <w:rPr>
          <w:rFonts w:eastAsia="Times New Roman"/>
          <w:b/>
          <w:sz w:val="24"/>
          <w:szCs w:val="24"/>
          <w:u w:val="single"/>
        </w:rPr>
        <w:t>LUB ORZECZENIA</w:t>
      </w:r>
      <w:r w:rsidRPr="007B20CD">
        <w:rPr>
          <w:rFonts w:eastAsia="Times New Roman"/>
          <w:b/>
          <w:sz w:val="24"/>
          <w:szCs w:val="24"/>
        </w:rPr>
        <w:t xml:space="preserve"> O POTRZEBIE KSZTAŁCENIA SPECJALNEGO</w:t>
      </w:r>
    </w:p>
    <w:p w:rsidR="00967215" w:rsidRPr="00967215" w:rsidRDefault="00967215" w:rsidP="00967215">
      <w:pPr>
        <w:spacing w:after="0"/>
        <w:ind w:left="709" w:hanging="425"/>
        <w:jc w:val="center"/>
        <w:rPr>
          <w:rFonts w:eastAsia="Times New Roman"/>
          <w:b/>
          <w:sz w:val="24"/>
          <w:szCs w:val="24"/>
        </w:rPr>
      </w:pPr>
    </w:p>
    <w:p w:rsidR="00967215" w:rsidRPr="00967215" w:rsidRDefault="00967215" w:rsidP="00202A20">
      <w:pPr>
        <w:pStyle w:val="Akapitzlist"/>
        <w:numPr>
          <w:ilvl w:val="0"/>
          <w:numId w:val="13"/>
        </w:numPr>
        <w:spacing w:after="0"/>
        <w:ind w:right="-569"/>
        <w:jc w:val="both"/>
        <w:rPr>
          <w:rFonts w:eastAsia="Times New Roman"/>
          <w:sz w:val="24"/>
          <w:szCs w:val="24"/>
        </w:rPr>
      </w:pPr>
      <w:r w:rsidRPr="00967215">
        <w:rPr>
          <w:rFonts w:eastAsia="Times New Roman"/>
          <w:sz w:val="24"/>
          <w:szCs w:val="24"/>
        </w:rPr>
        <w:t>Pomoc psychologiczno-pedagogiczna jest udzielana na pisemny wniosek (załącznik nr 1):</w:t>
      </w:r>
    </w:p>
    <w:p w:rsidR="00967215" w:rsidRPr="007B20CD" w:rsidRDefault="00967215" w:rsidP="00202A20">
      <w:pPr>
        <w:pStyle w:val="Akapitzlist1"/>
        <w:numPr>
          <w:ilvl w:val="0"/>
          <w:numId w:val="14"/>
        </w:numPr>
        <w:spacing w:after="0"/>
        <w:jc w:val="both"/>
        <w:rPr>
          <w:rFonts w:eastAsia="Times New Roman"/>
          <w:sz w:val="24"/>
          <w:szCs w:val="24"/>
        </w:rPr>
      </w:pPr>
      <w:r w:rsidRPr="007B20CD">
        <w:rPr>
          <w:rFonts w:eastAsia="Times New Roman"/>
          <w:sz w:val="24"/>
          <w:szCs w:val="24"/>
        </w:rPr>
        <w:t xml:space="preserve">rodziców </w:t>
      </w:r>
      <w:r>
        <w:rPr>
          <w:rFonts w:eastAsia="Times New Roman"/>
          <w:sz w:val="24"/>
          <w:szCs w:val="24"/>
        </w:rPr>
        <w:t>dzieci</w:t>
      </w:r>
      <w:r w:rsidRPr="007B20CD">
        <w:rPr>
          <w:rFonts w:eastAsia="Times New Roman"/>
          <w:sz w:val="24"/>
          <w:szCs w:val="24"/>
        </w:rPr>
        <w:t>,</w:t>
      </w:r>
    </w:p>
    <w:p w:rsidR="00967215" w:rsidRDefault="00967215" w:rsidP="00202A20">
      <w:pPr>
        <w:pStyle w:val="Akapitzlist1"/>
        <w:numPr>
          <w:ilvl w:val="0"/>
          <w:numId w:val="14"/>
        </w:numPr>
        <w:spacing w:after="0"/>
        <w:jc w:val="both"/>
        <w:rPr>
          <w:rFonts w:eastAsia="Times New Roman"/>
          <w:sz w:val="24"/>
          <w:szCs w:val="24"/>
        </w:rPr>
      </w:pPr>
      <w:r w:rsidRPr="007B20CD">
        <w:rPr>
          <w:rFonts w:eastAsia="Times New Roman"/>
          <w:sz w:val="24"/>
          <w:szCs w:val="24"/>
        </w:rPr>
        <w:t>nauczyciela, wychowawcy, sp</w:t>
      </w:r>
      <w:r>
        <w:rPr>
          <w:rFonts w:eastAsia="Times New Roman"/>
          <w:sz w:val="24"/>
          <w:szCs w:val="24"/>
        </w:rPr>
        <w:t>ecjalisty prowadzącego z dzieckiem</w:t>
      </w:r>
      <w:r w:rsidRPr="007B20CD">
        <w:rPr>
          <w:rFonts w:eastAsia="Times New Roman"/>
          <w:sz w:val="24"/>
          <w:szCs w:val="24"/>
        </w:rPr>
        <w:t xml:space="preserve"> zajęcia,</w:t>
      </w:r>
    </w:p>
    <w:p w:rsidR="00783F10" w:rsidRDefault="00783F10" w:rsidP="00202A20">
      <w:pPr>
        <w:pStyle w:val="Akapitzlist1"/>
        <w:numPr>
          <w:ilvl w:val="0"/>
          <w:numId w:val="14"/>
        </w:numPr>
        <w:spacing w:after="0"/>
        <w:jc w:val="both"/>
        <w:rPr>
          <w:rFonts w:eastAsia="Times New Roman"/>
          <w:sz w:val="24"/>
          <w:szCs w:val="24"/>
        </w:rPr>
      </w:pPr>
      <w:r>
        <w:rPr>
          <w:rFonts w:eastAsia="Times New Roman"/>
          <w:sz w:val="24"/>
          <w:szCs w:val="24"/>
        </w:rPr>
        <w:t>dyrektora,</w:t>
      </w:r>
    </w:p>
    <w:p w:rsidR="00967215" w:rsidRDefault="00967215" w:rsidP="00202A20">
      <w:pPr>
        <w:pStyle w:val="Akapitzlist1"/>
        <w:numPr>
          <w:ilvl w:val="0"/>
          <w:numId w:val="14"/>
        </w:numPr>
        <w:spacing w:after="0"/>
        <w:jc w:val="both"/>
        <w:rPr>
          <w:rFonts w:eastAsia="Times New Roman"/>
          <w:sz w:val="24"/>
          <w:szCs w:val="24"/>
        </w:rPr>
      </w:pPr>
      <w:r w:rsidRPr="00967215">
        <w:rPr>
          <w:rFonts w:eastAsia="Times New Roman"/>
          <w:sz w:val="24"/>
          <w:szCs w:val="24"/>
        </w:rPr>
        <w:t>poradni psychologiczno-pe</w:t>
      </w:r>
      <w:r w:rsidR="00783F10">
        <w:rPr>
          <w:rFonts w:eastAsia="Times New Roman"/>
          <w:sz w:val="24"/>
          <w:szCs w:val="24"/>
        </w:rPr>
        <w:t>dagogicznej,</w:t>
      </w:r>
    </w:p>
    <w:p w:rsidR="00783F10" w:rsidRDefault="00783F10" w:rsidP="00202A20">
      <w:pPr>
        <w:pStyle w:val="Akapitzlist1"/>
        <w:numPr>
          <w:ilvl w:val="0"/>
          <w:numId w:val="14"/>
        </w:numPr>
        <w:spacing w:after="0"/>
        <w:jc w:val="both"/>
        <w:rPr>
          <w:rFonts w:eastAsia="Times New Roman"/>
          <w:sz w:val="24"/>
          <w:szCs w:val="24"/>
        </w:rPr>
      </w:pPr>
      <w:r>
        <w:rPr>
          <w:rFonts w:eastAsia="Times New Roman"/>
          <w:sz w:val="24"/>
          <w:szCs w:val="24"/>
        </w:rPr>
        <w:t>pielęgniarki środowiskowej,</w:t>
      </w:r>
    </w:p>
    <w:p w:rsidR="00783F10" w:rsidRDefault="00783F10" w:rsidP="00202A20">
      <w:pPr>
        <w:pStyle w:val="Akapitzlist1"/>
        <w:numPr>
          <w:ilvl w:val="0"/>
          <w:numId w:val="14"/>
        </w:numPr>
        <w:spacing w:after="0"/>
        <w:jc w:val="both"/>
        <w:rPr>
          <w:rFonts w:eastAsia="Times New Roman"/>
          <w:sz w:val="24"/>
          <w:szCs w:val="24"/>
        </w:rPr>
      </w:pPr>
      <w:r>
        <w:rPr>
          <w:rFonts w:eastAsia="Times New Roman"/>
          <w:sz w:val="24"/>
          <w:szCs w:val="24"/>
        </w:rPr>
        <w:t>pomocy nauczyciela,</w:t>
      </w:r>
    </w:p>
    <w:p w:rsidR="00783F10" w:rsidRDefault="00783F10" w:rsidP="00202A20">
      <w:pPr>
        <w:pStyle w:val="Akapitzlist1"/>
        <w:numPr>
          <w:ilvl w:val="0"/>
          <w:numId w:val="14"/>
        </w:numPr>
        <w:spacing w:after="0"/>
        <w:jc w:val="both"/>
        <w:rPr>
          <w:rFonts w:eastAsia="Times New Roman"/>
          <w:sz w:val="24"/>
          <w:szCs w:val="24"/>
        </w:rPr>
      </w:pPr>
      <w:r>
        <w:rPr>
          <w:rFonts w:eastAsia="Times New Roman"/>
          <w:sz w:val="24"/>
          <w:szCs w:val="24"/>
        </w:rPr>
        <w:t>pracownika socjalnego,</w:t>
      </w:r>
    </w:p>
    <w:p w:rsidR="00967215" w:rsidRDefault="00967215" w:rsidP="00202A20">
      <w:pPr>
        <w:pStyle w:val="Akapitzlist1"/>
        <w:numPr>
          <w:ilvl w:val="0"/>
          <w:numId w:val="14"/>
        </w:numPr>
        <w:spacing w:after="0"/>
        <w:jc w:val="both"/>
        <w:rPr>
          <w:rFonts w:eastAsia="Times New Roman"/>
          <w:sz w:val="24"/>
          <w:szCs w:val="24"/>
        </w:rPr>
      </w:pPr>
      <w:r w:rsidRPr="00967215">
        <w:rPr>
          <w:rFonts w:eastAsia="Times New Roman"/>
          <w:sz w:val="24"/>
          <w:szCs w:val="24"/>
        </w:rPr>
        <w:t>asystenta rodziny,</w:t>
      </w:r>
    </w:p>
    <w:p w:rsidR="00967215" w:rsidRDefault="00783F10" w:rsidP="00202A20">
      <w:pPr>
        <w:pStyle w:val="Akapitzlist1"/>
        <w:numPr>
          <w:ilvl w:val="0"/>
          <w:numId w:val="14"/>
        </w:numPr>
        <w:spacing w:after="0"/>
        <w:jc w:val="both"/>
        <w:rPr>
          <w:rFonts w:eastAsia="Times New Roman"/>
          <w:sz w:val="24"/>
          <w:szCs w:val="24"/>
        </w:rPr>
      </w:pPr>
      <w:r>
        <w:rPr>
          <w:rFonts w:eastAsia="Times New Roman"/>
          <w:sz w:val="24"/>
          <w:szCs w:val="24"/>
        </w:rPr>
        <w:lastRenderedPageBreak/>
        <w:t>kuratora sądowego,</w:t>
      </w:r>
    </w:p>
    <w:p w:rsidR="00783F10" w:rsidRPr="00967215" w:rsidRDefault="00783F10" w:rsidP="00202A20">
      <w:pPr>
        <w:pStyle w:val="Akapitzlist1"/>
        <w:numPr>
          <w:ilvl w:val="0"/>
          <w:numId w:val="14"/>
        </w:numPr>
        <w:spacing w:after="0"/>
        <w:jc w:val="both"/>
        <w:rPr>
          <w:rFonts w:eastAsia="Times New Roman"/>
          <w:sz w:val="24"/>
          <w:szCs w:val="24"/>
        </w:rPr>
      </w:pPr>
      <w:r>
        <w:rPr>
          <w:rFonts w:eastAsia="Times New Roman"/>
          <w:sz w:val="24"/>
          <w:szCs w:val="24"/>
        </w:rPr>
        <w:t>organizacji pozarządowej, innej instytucji lub podmiotu działających na rzecz rodziny i dzieci</w:t>
      </w:r>
    </w:p>
    <w:p w:rsidR="00967215" w:rsidRDefault="00967215" w:rsidP="00967215">
      <w:pPr>
        <w:pStyle w:val="Akapitzlist1"/>
        <w:spacing w:after="0"/>
        <w:ind w:left="0"/>
        <w:rPr>
          <w:rFonts w:eastAsia="Times New Roman"/>
          <w:strike/>
          <w:sz w:val="24"/>
          <w:szCs w:val="24"/>
        </w:rPr>
      </w:pPr>
    </w:p>
    <w:p w:rsidR="00967215" w:rsidRDefault="00967215" w:rsidP="00783F10">
      <w:pPr>
        <w:pStyle w:val="Akapitzlist1"/>
        <w:numPr>
          <w:ilvl w:val="0"/>
          <w:numId w:val="13"/>
        </w:numPr>
        <w:spacing w:after="0"/>
        <w:rPr>
          <w:rFonts w:eastAsia="Times New Roman"/>
          <w:sz w:val="24"/>
          <w:szCs w:val="24"/>
        </w:rPr>
      </w:pPr>
      <w:r>
        <w:rPr>
          <w:rFonts w:eastAsia="Times New Roman"/>
          <w:sz w:val="24"/>
          <w:szCs w:val="24"/>
        </w:rPr>
        <w:t>Potrzebę objęcia dziecka</w:t>
      </w:r>
      <w:r w:rsidRPr="007B20CD">
        <w:rPr>
          <w:rFonts w:eastAsia="Times New Roman"/>
          <w:sz w:val="24"/>
          <w:szCs w:val="24"/>
        </w:rPr>
        <w:t xml:space="preserve"> pomocą psychologiczno-pedagogiczną </w:t>
      </w:r>
      <w:r w:rsidRPr="00967215">
        <w:rPr>
          <w:rFonts w:eastAsia="Times New Roman"/>
          <w:sz w:val="24"/>
          <w:szCs w:val="24"/>
        </w:rPr>
        <w:t>rodzic, nauczyciel,  specjalista  zgłasza Dyrektorowi Przedszkola  przez złożenie wniosku (załącznik nr 1).</w:t>
      </w:r>
    </w:p>
    <w:p w:rsidR="00783F10" w:rsidRDefault="00783F10" w:rsidP="00783F10">
      <w:pPr>
        <w:pStyle w:val="Akapitzlist1"/>
        <w:numPr>
          <w:ilvl w:val="0"/>
          <w:numId w:val="13"/>
        </w:numPr>
        <w:spacing w:after="0"/>
        <w:rPr>
          <w:rFonts w:eastAsia="Times New Roman"/>
          <w:sz w:val="24"/>
          <w:szCs w:val="24"/>
        </w:rPr>
      </w:pPr>
      <w:r>
        <w:rPr>
          <w:rFonts w:eastAsia="Times New Roman"/>
          <w:sz w:val="24"/>
          <w:szCs w:val="24"/>
        </w:rPr>
        <w:t xml:space="preserve">Rodzic wyraża lub nie wyraża zgody na udzielenie dziecku pomocy </w:t>
      </w:r>
      <w:proofErr w:type="spellStart"/>
      <w:r>
        <w:rPr>
          <w:rFonts w:eastAsia="Times New Roman"/>
          <w:sz w:val="24"/>
          <w:szCs w:val="24"/>
        </w:rPr>
        <w:t>psychologiczno</w:t>
      </w:r>
      <w:proofErr w:type="spellEnd"/>
      <w:r>
        <w:rPr>
          <w:rFonts w:eastAsia="Times New Roman"/>
          <w:sz w:val="24"/>
          <w:szCs w:val="24"/>
        </w:rPr>
        <w:t xml:space="preserve"> – pedagogicznej.</w:t>
      </w:r>
    </w:p>
    <w:p w:rsidR="00967215" w:rsidRPr="007B20CD" w:rsidRDefault="00967215" w:rsidP="00967215">
      <w:pPr>
        <w:pStyle w:val="Akapitzlist1"/>
        <w:spacing w:after="0"/>
        <w:ind w:left="0"/>
        <w:jc w:val="both"/>
        <w:rPr>
          <w:rFonts w:eastAsia="Times New Roman"/>
          <w:sz w:val="24"/>
          <w:szCs w:val="24"/>
        </w:rPr>
      </w:pPr>
    </w:p>
    <w:p w:rsidR="00967215" w:rsidRPr="00967215" w:rsidRDefault="00967215" w:rsidP="00967215">
      <w:pPr>
        <w:pStyle w:val="Akapitzlist1"/>
        <w:spacing w:after="0"/>
        <w:ind w:left="0"/>
        <w:jc w:val="both"/>
        <w:rPr>
          <w:rFonts w:eastAsia="Times New Roman"/>
          <w:sz w:val="24"/>
          <w:szCs w:val="24"/>
        </w:rPr>
      </w:pPr>
      <w:r>
        <w:rPr>
          <w:rFonts w:eastAsia="Times New Roman"/>
          <w:sz w:val="24"/>
          <w:szCs w:val="24"/>
        </w:rPr>
        <w:t>4.</w:t>
      </w:r>
      <w:r w:rsidR="00417071">
        <w:rPr>
          <w:rFonts w:eastAsia="Times New Roman"/>
          <w:sz w:val="24"/>
          <w:szCs w:val="24"/>
        </w:rPr>
        <w:t xml:space="preserve"> </w:t>
      </w:r>
      <w:r w:rsidRPr="007B20CD">
        <w:rPr>
          <w:rFonts w:eastAsia="Times New Roman"/>
          <w:sz w:val="24"/>
          <w:szCs w:val="24"/>
        </w:rPr>
        <w:t xml:space="preserve">Rodzic, jeżeli nie wyraża zgody na </w:t>
      </w:r>
      <w:r>
        <w:rPr>
          <w:rFonts w:eastAsia="Times New Roman"/>
          <w:sz w:val="24"/>
          <w:szCs w:val="24"/>
        </w:rPr>
        <w:t>organizowanie w Przedszkolu</w:t>
      </w:r>
      <w:r w:rsidRPr="007B20CD">
        <w:rPr>
          <w:rFonts w:eastAsia="Times New Roman"/>
          <w:sz w:val="24"/>
          <w:szCs w:val="24"/>
        </w:rPr>
        <w:t xml:space="preserve"> pomocy </w:t>
      </w:r>
      <w:proofErr w:type="spellStart"/>
      <w:r w:rsidRPr="007B20CD">
        <w:rPr>
          <w:rFonts w:eastAsia="Times New Roman"/>
          <w:sz w:val="24"/>
          <w:szCs w:val="24"/>
        </w:rPr>
        <w:t>psychologiczno</w:t>
      </w:r>
      <w:proofErr w:type="spellEnd"/>
      <w:r w:rsidRPr="007B20CD">
        <w:rPr>
          <w:rFonts w:eastAsia="Times New Roman"/>
          <w:sz w:val="24"/>
          <w:szCs w:val="24"/>
        </w:rPr>
        <w:t xml:space="preserve"> – pedagogicznej</w:t>
      </w:r>
      <w:r>
        <w:rPr>
          <w:rFonts w:eastAsia="Times New Roman"/>
          <w:sz w:val="24"/>
          <w:szCs w:val="24"/>
        </w:rPr>
        <w:t xml:space="preserve"> lub z niej rezygnuje w trakcie udzielania</w:t>
      </w:r>
      <w:r w:rsidRPr="007B20CD">
        <w:rPr>
          <w:rFonts w:eastAsia="Times New Roman"/>
          <w:sz w:val="24"/>
          <w:szCs w:val="24"/>
        </w:rPr>
        <w:t>, składa pisemny wniosek w tej sprawie (</w:t>
      </w:r>
      <w:r w:rsidRPr="00967215">
        <w:rPr>
          <w:rFonts w:eastAsia="Times New Roman"/>
          <w:sz w:val="24"/>
          <w:szCs w:val="24"/>
        </w:rPr>
        <w:t>załącznik nr 2).</w:t>
      </w:r>
    </w:p>
    <w:p w:rsidR="00967215" w:rsidRPr="00967215" w:rsidRDefault="00967215" w:rsidP="00967215">
      <w:pPr>
        <w:pStyle w:val="Akapitzlist1"/>
        <w:spacing w:after="0"/>
        <w:ind w:left="0"/>
        <w:jc w:val="both"/>
        <w:rPr>
          <w:rFonts w:eastAsia="Times New Roman"/>
          <w:sz w:val="24"/>
          <w:szCs w:val="24"/>
        </w:rPr>
      </w:pPr>
    </w:p>
    <w:p w:rsidR="00967215" w:rsidRDefault="001E0309" w:rsidP="00967215">
      <w:pPr>
        <w:pStyle w:val="Akapitzlist1"/>
        <w:spacing w:after="0"/>
        <w:ind w:left="0"/>
        <w:jc w:val="both"/>
        <w:rPr>
          <w:rFonts w:eastAsia="Times New Roman"/>
          <w:sz w:val="24"/>
          <w:szCs w:val="24"/>
        </w:rPr>
      </w:pPr>
      <w:r>
        <w:rPr>
          <w:rFonts w:eastAsia="Times New Roman"/>
          <w:sz w:val="24"/>
          <w:szCs w:val="24"/>
        </w:rPr>
        <w:t>5</w:t>
      </w:r>
      <w:r w:rsidR="00967215">
        <w:rPr>
          <w:rFonts w:eastAsia="Times New Roman"/>
          <w:sz w:val="24"/>
          <w:szCs w:val="24"/>
        </w:rPr>
        <w:t>.</w:t>
      </w:r>
      <w:r w:rsidR="00417071">
        <w:rPr>
          <w:rFonts w:eastAsia="Times New Roman"/>
          <w:sz w:val="24"/>
          <w:szCs w:val="24"/>
        </w:rPr>
        <w:t xml:space="preserve"> </w:t>
      </w:r>
      <w:r w:rsidR="00967215">
        <w:rPr>
          <w:rFonts w:eastAsia="Times New Roman"/>
          <w:sz w:val="24"/>
          <w:szCs w:val="24"/>
        </w:rPr>
        <w:t>Nauczyciel, specjalista</w:t>
      </w:r>
      <w:r w:rsidR="00967215" w:rsidRPr="007B20CD">
        <w:rPr>
          <w:rFonts w:eastAsia="Times New Roman"/>
          <w:sz w:val="24"/>
          <w:szCs w:val="24"/>
        </w:rPr>
        <w:t xml:space="preserve"> </w:t>
      </w:r>
      <w:r w:rsidR="00967215">
        <w:rPr>
          <w:rFonts w:eastAsia="Times New Roman"/>
          <w:sz w:val="24"/>
          <w:szCs w:val="24"/>
        </w:rPr>
        <w:t>lub Dyrektor Przedszkola</w:t>
      </w:r>
      <w:r w:rsidR="00967215" w:rsidRPr="007B20CD">
        <w:rPr>
          <w:rFonts w:eastAsia="Times New Roman"/>
          <w:sz w:val="24"/>
          <w:szCs w:val="24"/>
        </w:rPr>
        <w:t xml:space="preserve"> </w:t>
      </w:r>
      <w:r w:rsidR="00967215">
        <w:rPr>
          <w:rFonts w:eastAsia="Times New Roman"/>
          <w:sz w:val="24"/>
          <w:szCs w:val="24"/>
        </w:rPr>
        <w:t xml:space="preserve">po stwierdzeniu, że </w:t>
      </w:r>
      <w:r w:rsidR="00967215" w:rsidRPr="007B20CD">
        <w:rPr>
          <w:rFonts w:eastAsia="Times New Roman"/>
          <w:sz w:val="24"/>
          <w:szCs w:val="24"/>
        </w:rPr>
        <w:t xml:space="preserve">dziecko należy objąć pomocą </w:t>
      </w:r>
      <w:proofErr w:type="spellStart"/>
      <w:r w:rsidR="00967215" w:rsidRPr="007B20CD">
        <w:rPr>
          <w:rFonts w:eastAsia="Times New Roman"/>
          <w:sz w:val="24"/>
          <w:szCs w:val="24"/>
        </w:rPr>
        <w:t>psychologiczno</w:t>
      </w:r>
      <w:proofErr w:type="spellEnd"/>
      <w:r w:rsidR="00967215" w:rsidRPr="007B20CD">
        <w:rPr>
          <w:rFonts w:eastAsia="Times New Roman"/>
          <w:sz w:val="24"/>
          <w:szCs w:val="24"/>
        </w:rPr>
        <w:t xml:space="preserve"> - pedagogiczną może zorganizować spotkanie zespołu </w:t>
      </w:r>
      <w:r w:rsidR="00967215">
        <w:rPr>
          <w:rFonts w:eastAsia="Times New Roman"/>
          <w:sz w:val="24"/>
          <w:szCs w:val="24"/>
        </w:rPr>
        <w:t>nauczycieli danej grupy</w:t>
      </w:r>
      <w:r w:rsidR="00967215" w:rsidRPr="007B20CD">
        <w:rPr>
          <w:rFonts w:eastAsia="Times New Roman"/>
          <w:sz w:val="24"/>
          <w:szCs w:val="24"/>
        </w:rPr>
        <w:t xml:space="preserve"> oraz specjalistów.</w:t>
      </w:r>
    </w:p>
    <w:p w:rsidR="00967215" w:rsidRPr="007B20CD" w:rsidRDefault="00967215" w:rsidP="00967215">
      <w:pPr>
        <w:pStyle w:val="Akapitzlist1"/>
        <w:spacing w:after="0"/>
        <w:ind w:left="0"/>
        <w:jc w:val="both"/>
        <w:rPr>
          <w:rFonts w:eastAsia="Times New Roman"/>
          <w:b/>
          <w:sz w:val="24"/>
          <w:szCs w:val="24"/>
        </w:rPr>
      </w:pPr>
    </w:p>
    <w:p w:rsidR="00967215" w:rsidRPr="00967215" w:rsidRDefault="001E0309" w:rsidP="00967215">
      <w:pPr>
        <w:pStyle w:val="Akapitzlist1"/>
        <w:spacing w:after="0"/>
        <w:ind w:left="0"/>
        <w:jc w:val="both"/>
        <w:rPr>
          <w:rFonts w:eastAsia="Times New Roman"/>
          <w:sz w:val="24"/>
          <w:szCs w:val="24"/>
        </w:rPr>
      </w:pPr>
      <w:r>
        <w:rPr>
          <w:rFonts w:eastAsia="Times New Roman"/>
          <w:sz w:val="24"/>
          <w:szCs w:val="24"/>
        </w:rPr>
        <w:t>6</w:t>
      </w:r>
      <w:r w:rsidR="00967215" w:rsidRPr="00967215">
        <w:rPr>
          <w:rFonts w:eastAsia="Times New Roman"/>
          <w:sz w:val="24"/>
          <w:szCs w:val="24"/>
        </w:rPr>
        <w:t>.</w:t>
      </w:r>
      <w:r w:rsidR="00417071">
        <w:rPr>
          <w:rFonts w:eastAsia="Times New Roman"/>
          <w:sz w:val="24"/>
          <w:szCs w:val="24"/>
        </w:rPr>
        <w:t xml:space="preserve"> </w:t>
      </w:r>
      <w:r w:rsidR="00967215" w:rsidRPr="00967215">
        <w:rPr>
          <w:rFonts w:eastAsia="Times New Roman"/>
          <w:sz w:val="24"/>
          <w:szCs w:val="24"/>
        </w:rPr>
        <w:t xml:space="preserve">Nauczyciel oddziału koordynuje spotkanie ww. </w:t>
      </w:r>
      <w:r>
        <w:rPr>
          <w:rFonts w:eastAsia="Times New Roman"/>
          <w:sz w:val="24"/>
          <w:szCs w:val="24"/>
        </w:rPr>
        <w:t>„Z</w:t>
      </w:r>
      <w:r w:rsidR="00967215" w:rsidRPr="00967215">
        <w:rPr>
          <w:rFonts w:eastAsia="Times New Roman"/>
          <w:sz w:val="24"/>
          <w:szCs w:val="24"/>
        </w:rPr>
        <w:t>espołu</w:t>
      </w:r>
      <w:r>
        <w:rPr>
          <w:rFonts w:eastAsia="Times New Roman"/>
          <w:sz w:val="24"/>
          <w:szCs w:val="24"/>
        </w:rPr>
        <w:t>”</w:t>
      </w:r>
      <w:r w:rsidR="00967215" w:rsidRPr="00967215">
        <w:rPr>
          <w:rFonts w:eastAsia="Times New Roman"/>
          <w:sz w:val="24"/>
          <w:szCs w:val="24"/>
        </w:rPr>
        <w:t xml:space="preserve"> </w:t>
      </w:r>
      <w:r w:rsidR="00967215" w:rsidRPr="00573099">
        <w:rPr>
          <w:rFonts w:eastAsia="Times New Roman"/>
          <w:sz w:val="24"/>
          <w:szCs w:val="24"/>
        </w:rPr>
        <w:t xml:space="preserve">(punkt </w:t>
      </w:r>
      <w:r w:rsidR="003D7536" w:rsidRPr="00573099">
        <w:rPr>
          <w:rFonts w:eastAsia="Times New Roman"/>
          <w:sz w:val="24"/>
          <w:szCs w:val="24"/>
        </w:rPr>
        <w:t>4</w:t>
      </w:r>
      <w:r w:rsidR="00967215" w:rsidRPr="00573099">
        <w:rPr>
          <w:rFonts w:eastAsia="Times New Roman"/>
          <w:sz w:val="24"/>
          <w:szCs w:val="24"/>
        </w:rPr>
        <w:t>)</w:t>
      </w:r>
      <w:r w:rsidR="00967215" w:rsidRPr="00967215">
        <w:rPr>
          <w:rFonts w:eastAsia="Times New Roman"/>
          <w:sz w:val="24"/>
          <w:szCs w:val="24"/>
        </w:rPr>
        <w:t xml:space="preserve"> oraz udzielanie dalszej pomocy </w:t>
      </w:r>
      <w:proofErr w:type="spellStart"/>
      <w:r w:rsidR="00967215" w:rsidRPr="00967215">
        <w:rPr>
          <w:rFonts w:eastAsia="Times New Roman"/>
          <w:sz w:val="24"/>
          <w:szCs w:val="24"/>
        </w:rPr>
        <w:t>psychologiczno</w:t>
      </w:r>
      <w:proofErr w:type="spellEnd"/>
      <w:r w:rsidR="00967215" w:rsidRPr="00967215">
        <w:rPr>
          <w:rFonts w:eastAsia="Times New Roman"/>
          <w:sz w:val="24"/>
          <w:szCs w:val="24"/>
        </w:rPr>
        <w:t xml:space="preserve"> – pedagogicznej.</w:t>
      </w:r>
    </w:p>
    <w:p w:rsidR="00967215" w:rsidRDefault="00967215" w:rsidP="00967215">
      <w:pPr>
        <w:pStyle w:val="Akapitzlist1"/>
        <w:spacing w:after="0"/>
        <w:ind w:left="0"/>
        <w:jc w:val="both"/>
        <w:rPr>
          <w:rFonts w:eastAsia="Times New Roman"/>
          <w:sz w:val="24"/>
          <w:szCs w:val="24"/>
        </w:rPr>
      </w:pPr>
    </w:p>
    <w:p w:rsidR="00967215" w:rsidRDefault="001E0309" w:rsidP="00967215">
      <w:pPr>
        <w:pStyle w:val="Akapitzlist1"/>
        <w:spacing w:after="0"/>
        <w:ind w:left="0"/>
        <w:jc w:val="both"/>
        <w:rPr>
          <w:rFonts w:eastAsia="Times New Roman"/>
          <w:sz w:val="24"/>
          <w:szCs w:val="24"/>
        </w:rPr>
      </w:pPr>
      <w:r>
        <w:rPr>
          <w:rFonts w:eastAsia="Times New Roman"/>
          <w:sz w:val="24"/>
          <w:szCs w:val="24"/>
        </w:rPr>
        <w:t xml:space="preserve">7. </w:t>
      </w:r>
      <w:r w:rsidR="00967215" w:rsidRPr="007B20CD">
        <w:rPr>
          <w:rFonts w:eastAsia="Times New Roman"/>
          <w:sz w:val="24"/>
          <w:szCs w:val="24"/>
        </w:rPr>
        <w:t>W przypadku stwierdzenia p</w:t>
      </w:r>
      <w:r w:rsidR="003D7536">
        <w:rPr>
          <w:rFonts w:eastAsia="Times New Roman"/>
          <w:sz w:val="24"/>
          <w:szCs w:val="24"/>
        </w:rPr>
        <w:t xml:space="preserve">rzez nauczyciel, </w:t>
      </w:r>
      <w:r w:rsidR="00967215">
        <w:rPr>
          <w:rFonts w:eastAsia="Times New Roman"/>
          <w:sz w:val="24"/>
          <w:szCs w:val="24"/>
        </w:rPr>
        <w:t xml:space="preserve"> specjalistę,</w:t>
      </w:r>
      <w:r w:rsidR="00967215" w:rsidRPr="007B20CD">
        <w:rPr>
          <w:rFonts w:eastAsia="Times New Roman"/>
          <w:sz w:val="24"/>
          <w:szCs w:val="24"/>
        </w:rPr>
        <w:t xml:space="preserve"> rodzica lub Dyrektora </w:t>
      </w:r>
      <w:r w:rsidR="00967215">
        <w:rPr>
          <w:rFonts w:eastAsia="Times New Roman"/>
          <w:sz w:val="24"/>
          <w:szCs w:val="24"/>
        </w:rPr>
        <w:t>Przedszkola</w:t>
      </w:r>
      <w:r w:rsidR="00967215" w:rsidRPr="007B20CD">
        <w:rPr>
          <w:rFonts w:eastAsia="Times New Roman"/>
          <w:sz w:val="24"/>
          <w:szCs w:val="24"/>
        </w:rPr>
        <w:t xml:space="preserve">, że dziecko </w:t>
      </w:r>
      <w:r w:rsidR="00967215">
        <w:rPr>
          <w:rFonts w:eastAsia="Times New Roman"/>
          <w:sz w:val="24"/>
          <w:szCs w:val="24"/>
        </w:rPr>
        <w:t>powinno być objęte</w:t>
      </w:r>
      <w:r w:rsidR="00967215" w:rsidRPr="007B20CD">
        <w:rPr>
          <w:rFonts w:eastAsia="Times New Roman"/>
          <w:sz w:val="24"/>
          <w:szCs w:val="24"/>
        </w:rPr>
        <w:t xml:space="preserve"> pomocą </w:t>
      </w:r>
      <w:proofErr w:type="spellStart"/>
      <w:r w:rsidR="00967215" w:rsidRPr="007B20CD">
        <w:rPr>
          <w:rFonts w:eastAsia="Times New Roman"/>
          <w:sz w:val="24"/>
          <w:szCs w:val="24"/>
        </w:rPr>
        <w:t>psychologiczno</w:t>
      </w:r>
      <w:proofErr w:type="spellEnd"/>
      <w:r w:rsidR="00967215" w:rsidRPr="007B20CD">
        <w:rPr>
          <w:rFonts w:eastAsia="Times New Roman"/>
          <w:sz w:val="24"/>
          <w:szCs w:val="24"/>
        </w:rPr>
        <w:t xml:space="preserve"> – pedagogiczną</w:t>
      </w:r>
      <w:r w:rsidR="00967215">
        <w:rPr>
          <w:rFonts w:eastAsia="Times New Roman"/>
          <w:sz w:val="24"/>
          <w:szCs w:val="24"/>
        </w:rPr>
        <w:t xml:space="preserve"> nauczyciel</w:t>
      </w:r>
      <w:r w:rsidR="00967215" w:rsidRPr="007B20CD">
        <w:rPr>
          <w:rFonts w:eastAsia="Times New Roman"/>
          <w:sz w:val="24"/>
          <w:szCs w:val="24"/>
        </w:rPr>
        <w:t xml:space="preserve"> razem ze spec</w:t>
      </w:r>
      <w:r w:rsidR="00967215">
        <w:rPr>
          <w:rFonts w:eastAsia="Times New Roman"/>
          <w:sz w:val="24"/>
          <w:szCs w:val="24"/>
        </w:rPr>
        <w:t>jalistami zatrudnionymi w przedszkolu</w:t>
      </w:r>
      <w:r w:rsidR="00967215" w:rsidRPr="007B20CD">
        <w:rPr>
          <w:rFonts w:eastAsia="Times New Roman"/>
          <w:sz w:val="24"/>
          <w:szCs w:val="24"/>
        </w:rPr>
        <w:t xml:space="preserve"> </w:t>
      </w:r>
      <w:r w:rsidR="00967215">
        <w:rPr>
          <w:rFonts w:eastAsia="Times New Roman"/>
          <w:sz w:val="24"/>
          <w:szCs w:val="24"/>
        </w:rPr>
        <w:t xml:space="preserve"> </w:t>
      </w:r>
      <w:r w:rsidR="00967215" w:rsidRPr="007B20CD">
        <w:rPr>
          <w:rFonts w:eastAsia="Times New Roman"/>
          <w:sz w:val="24"/>
          <w:szCs w:val="24"/>
        </w:rPr>
        <w:t xml:space="preserve"> </w:t>
      </w:r>
      <w:r w:rsidR="00967215" w:rsidRPr="007B20CD">
        <w:rPr>
          <w:rFonts w:eastAsia="Times New Roman"/>
          <w:b/>
          <w:sz w:val="24"/>
          <w:szCs w:val="24"/>
        </w:rPr>
        <w:t>w terminie – niezwłocznie</w:t>
      </w:r>
      <w:r w:rsidR="00967215" w:rsidRPr="007B20CD">
        <w:rPr>
          <w:rFonts w:eastAsia="Times New Roman"/>
          <w:sz w:val="24"/>
          <w:szCs w:val="24"/>
        </w:rPr>
        <w:t xml:space="preserve">, dokonuje </w:t>
      </w:r>
      <w:r w:rsidR="00967215" w:rsidRPr="00533E68">
        <w:rPr>
          <w:rFonts w:eastAsia="Times New Roman"/>
          <w:b/>
          <w:sz w:val="24"/>
          <w:szCs w:val="24"/>
        </w:rPr>
        <w:t xml:space="preserve">wstępnej oceny poziomu funkcjonowania  dziecka, ustala sposób dostosowania wymagań edukacyjnych </w:t>
      </w:r>
      <w:r w:rsidR="00967215" w:rsidRPr="007B20CD">
        <w:rPr>
          <w:rFonts w:eastAsia="Times New Roman"/>
          <w:sz w:val="24"/>
          <w:szCs w:val="24"/>
        </w:rPr>
        <w:t>(</w:t>
      </w:r>
      <w:r w:rsidR="00967215" w:rsidRPr="007B20CD">
        <w:rPr>
          <w:rFonts w:eastAsia="Times New Roman"/>
          <w:b/>
          <w:sz w:val="24"/>
          <w:szCs w:val="24"/>
        </w:rPr>
        <w:t>załącznik nr 3</w:t>
      </w:r>
      <w:r w:rsidR="00967215" w:rsidRPr="007B20CD">
        <w:rPr>
          <w:rFonts w:eastAsia="Times New Roman"/>
          <w:sz w:val="24"/>
          <w:szCs w:val="24"/>
        </w:rPr>
        <w:t>) oraz ustala formy udzielania tej pomocy, okres jej udzielania oraz wymiar godzin.</w:t>
      </w:r>
    </w:p>
    <w:p w:rsidR="00967215" w:rsidRPr="007B20CD" w:rsidRDefault="00967215" w:rsidP="00967215">
      <w:pPr>
        <w:pStyle w:val="Akapitzlist1"/>
        <w:spacing w:after="0"/>
        <w:ind w:left="0"/>
        <w:jc w:val="both"/>
        <w:rPr>
          <w:rFonts w:eastAsia="Times New Roman"/>
          <w:sz w:val="24"/>
          <w:szCs w:val="24"/>
        </w:rPr>
      </w:pPr>
    </w:p>
    <w:p w:rsidR="00967215" w:rsidRDefault="001E0309" w:rsidP="00967215">
      <w:pPr>
        <w:pStyle w:val="Akapitzlist1"/>
        <w:spacing w:after="0"/>
        <w:ind w:left="0"/>
        <w:jc w:val="both"/>
        <w:rPr>
          <w:rFonts w:eastAsia="Times New Roman"/>
          <w:sz w:val="24"/>
          <w:szCs w:val="24"/>
        </w:rPr>
      </w:pPr>
      <w:r>
        <w:rPr>
          <w:rFonts w:eastAsia="Times New Roman"/>
          <w:sz w:val="24"/>
          <w:szCs w:val="24"/>
        </w:rPr>
        <w:t>8</w:t>
      </w:r>
      <w:r w:rsidR="003D7536" w:rsidRPr="003D7536">
        <w:rPr>
          <w:rFonts w:eastAsia="Times New Roman"/>
          <w:sz w:val="24"/>
          <w:szCs w:val="24"/>
        </w:rPr>
        <w:t>.</w:t>
      </w:r>
      <w:r w:rsidR="003D7536">
        <w:rPr>
          <w:rFonts w:eastAsia="Times New Roman"/>
          <w:sz w:val="24"/>
          <w:szCs w:val="24"/>
        </w:rPr>
        <w:t xml:space="preserve"> </w:t>
      </w:r>
      <w:r w:rsidR="00967215" w:rsidRPr="003D7536">
        <w:rPr>
          <w:rFonts w:eastAsia="Times New Roman"/>
          <w:sz w:val="24"/>
          <w:szCs w:val="24"/>
        </w:rPr>
        <w:t>Ze wstępną oceną poziomu funkcjonowania dziecka</w:t>
      </w:r>
      <w:r w:rsidR="00967215" w:rsidRPr="007B20CD">
        <w:rPr>
          <w:rFonts w:eastAsia="Times New Roman"/>
          <w:sz w:val="24"/>
          <w:szCs w:val="24"/>
        </w:rPr>
        <w:t xml:space="preserve"> zapoznają się wszyscy</w:t>
      </w:r>
      <w:r w:rsidR="00967215">
        <w:rPr>
          <w:rFonts w:eastAsia="Times New Roman"/>
          <w:sz w:val="24"/>
          <w:szCs w:val="24"/>
        </w:rPr>
        <w:t xml:space="preserve"> specjaliści pracujący w przedszkolu, a</w:t>
      </w:r>
      <w:r w:rsidR="00967215" w:rsidRPr="007B20CD">
        <w:rPr>
          <w:rFonts w:eastAsia="Times New Roman"/>
          <w:sz w:val="24"/>
          <w:szCs w:val="24"/>
        </w:rPr>
        <w:t xml:space="preserve"> nauczyciele pr</w:t>
      </w:r>
      <w:r w:rsidR="00967215">
        <w:rPr>
          <w:rFonts w:eastAsia="Times New Roman"/>
          <w:sz w:val="24"/>
          <w:szCs w:val="24"/>
        </w:rPr>
        <w:t xml:space="preserve">acujący z dzieckiem, </w:t>
      </w:r>
      <w:r w:rsidR="00967215" w:rsidRPr="007B20CD">
        <w:rPr>
          <w:rFonts w:eastAsia="Times New Roman"/>
          <w:sz w:val="24"/>
          <w:szCs w:val="24"/>
        </w:rPr>
        <w:t xml:space="preserve"> w swojej bieżącej pracy uwzględniają wskazówki do pracy zapisane w tym dokumencie - głównie dotyczące dostosowania wymagań edukacyjnych.</w:t>
      </w:r>
    </w:p>
    <w:p w:rsidR="00967215" w:rsidRPr="007B20CD" w:rsidRDefault="00967215" w:rsidP="00967215">
      <w:pPr>
        <w:pStyle w:val="Akapitzlist1"/>
        <w:spacing w:after="0"/>
        <w:ind w:left="0"/>
        <w:jc w:val="both"/>
        <w:rPr>
          <w:rFonts w:eastAsia="Times New Roman"/>
          <w:sz w:val="24"/>
          <w:szCs w:val="24"/>
        </w:rPr>
      </w:pPr>
    </w:p>
    <w:p w:rsidR="00967215" w:rsidRDefault="001E0309" w:rsidP="00573099">
      <w:pPr>
        <w:pStyle w:val="Akapitzlist1"/>
        <w:spacing w:after="0"/>
        <w:ind w:left="0"/>
        <w:jc w:val="both"/>
        <w:rPr>
          <w:rFonts w:eastAsia="Times New Roman"/>
          <w:sz w:val="24"/>
          <w:szCs w:val="24"/>
        </w:rPr>
      </w:pPr>
      <w:r>
        <w:rPr>
          <w:rFonts w:eastAsia="Times New Roman"/>
          <w:sz w:val="24"/>
          <w:szCs w:val="24"/>
        </w:rPr>
        <w:t>9</w:t>
      </w:r>
      <w:r w:rsidR="003D7536">
        <w:rPr>
          <w:rFonts w:eastAsia="Times New Roman"/>
          <w:sz w:val="24"/>
          <w:szCs w:val="24"/>
        </w:rPr>
        <w:t xml:space="preserve">. </w:t>
      </w:r>
      <w:r w:rsidR="00967215">
        <w:rPr>
          <w:rFonts w:eastAsia="Times New Roman"/>
          <w:sz w:val="24"/>
          <w:szCs w:val="24"/>
        </w:rPr>
        <w:t>Nauczyciele, specjaliści prowadzą</w:t>
      </w:r>
      <w:r w:rsidR="00967215" w:rsidRPr="007B20CD">
        <w:rPr>
          <w:rFonts w:eastAsia="Times New Roman"/>
          <w:sz w:val="24"/>
          <w:szCs w:val="24"/>
        </w:rPr>
        <w:t xml:space="preserve"> </w:t>
      </w:r>
      <w:r w:rsidR="00573099">
        <w:rPr>
          <w:rFonts w:eastAsia="Times New Roman"/>
          <w:sz w:val="24"/>
          <w:szCs w:val="24"/>
        </w:rPr>
        <w:t xml:space="preserve">ewidencję wszystkich dzieci, </w:t>
      </w:r>
      <w:r w:rsidR="00967215" w:rsidRPr="007B20CD">
        <w:rPr>
          <w:rFonts w:eastAsia="Times New Roman"/>
          <w:sz w:val="24"/>
          <w:szCs w:val="24"/>
        </w:rPr>
        <w:t xml:space="preserve">którym udzielana jest pomoc </w:t>
      </w:r>
      <w:proofErr w:type="spellStart"/>
      <w:r w:rsidR="00967215" w:rsidRPr="007B20CD">
        <w:rPr>
          <w:rFonts w:eastAsia="Times New Roman"/>
          <w:sz w:val="24"/>
          <w:szCs w:val="24"/>
        </w:rPr>
        <w:t>psychologiczno</w:t>
      </w:r>
      <w:proofErr w:type="spellEnd"/>
      <w:r w:rsidR="00967215" w:rsidRPr="007B20CD">
        <w:rPr>
          <w:rFonts w:eastAsia="Times New Roman"/>
          <w:sz w:val="24"/>
          <w:szCs w:val="24"/>
        </w:rPr>
        <w:t xml:space="preserve"> – pedagogiczna (</w:t>
      </w:r>
      <w:r w:rsidR="00967215" w:rsidRPr="007B20CD">
        <w:rPr>
          <w:rFonts w:eastAsia="Times New Roman"/>
          <w:b/>
          <w:sz w:val="24"/>
          <w:szCs w:val="24"/>
        </w:rPr>
        <w:t>załącznik nr 4</w:t>
      </w:r>
      <w:r w:rsidR="00967215" w:rsidRPr="007B20CD">
        <w:rPr>
          <w:rFonts w:eastAsia="Times New Roman"/>
          <w:sz w:val="24"/>
          <w:szCs w:val="24"/>
        </w:rPr>
        <w:t xml:space="preserve">). </w:t>
      </w:r>
    </w:p>
    <w:p w:rsidR="00967215" w:rsidRPr="007B20CD" w:rsidRDefault="00967215" w:rsidP="00967215">
      <w:pPr>
        <w:pStyle w:val="Akapitzlist1"/>
        <w:spacing w:after="0"/>
        <w:ind w:left="0"/>
        <w:jc w:val="both"/>
        <w:rPr>
          <w:rFonts w:eastAsia="Times New Roman"/>
          <w:sz w:val="24"/>
          <w:szCs w:val="24"/>
        </w:rPr>
      </w:pPr>
    </w:p>
    <w:p w:rsidR="00967215" w:rsidRPr="006C0446" w:rsidRDefault="001E0309" w:rsidP="00967215">
      <w:pPr>
        <w:pStyle w:val="Akapitzlist1"/>
        <w:spacing w:after="0"/>
        <w:ind w:left="0"/>
        <w:jc w:val="both"/>
        <w:rPr>
          <w:rFonts w:eastAsia="Times New Roman"/>
          <w:sz w:val="24"/>
          <w:szCs w:val="24"/>
        </w:rPr>
      </w:pPr>
      <w:r>
        <w:rPr>
          <w:rFonts w:eastAsia="Times New Roman"/>
          <w:sz w:val="24"/>
          <w:szCs w:val="24"/>
        </w:rPr>
        <w:t>10</w:t>
      </w:r>
      <w:r w:rsidR="003D7536">
        <w:rPr>
          <w:rFonts w:eastAsia="Times New Roman"/>
          <w:sz w:val="24"/>
          <w:szCs w:val="24"/>
        </w:rPr>
        <w:t xml:space="preserve">. </w:t>
      </w:r>
      <w:r w:rsidR="00967215" w:rsidRPr="006C0446">
        <w:rPr>
          <w:rFonts w:eastAsia="Times New Roman"/>
          <w:sz w:val="24"/>
          <w:szCs w:val="24"/>
        </w:rPr>
        <w:t xml:space="preserve">Nauczyciel, w formie pisemnej informuje rodzica o potrzebie objęcia dziecka pomocą </w:t>
      </w:r>
      <w:proofErr w:type="spellStart"/>
      <w:r w:rsidR="00967215" w:rsidRPr="006C0446">
        <w:rPr>
          <w:rFonts w:eastAsia="Times New Roman"/>
          <w:sz w:val="24"/>
          <w:szCs w:val="24"/>
        </w:rPr>
        <w:t>psychologiczno</w:t>
      </w:r>
      <w:proofErr w:type="spellEnd"/>
      <w:r w:rsidR="00967215" w:rsidRPr="006C0446">
        <w:rPr>
          <w:rFonts w:eastAsia="Times New Roman"/>
          <w:sz w:val="24"/>
          <w:szCs w:val="24"/>
        </w:rPr>
        <w:t xml:space="preserve"> – pedagogiczną oraz o ewentualnych zaplanowanych formach pomocy takich jak:</w:t>
      </w:r>
    </w:p>
    <w:p w:rsidR="00967215" w:rsidRPr="006C0446" w:rsidRDefault="00967215" w:rsidP="00202A20">
      <w:pPr>
        <w:pStyle w:val="Akapitzlist1"/>
        <w:numPr>
          <w:ilvl w:val="0"/>
          <w:numId w:val="8"/>
        </w:numPr>
        <w:spacing w:after="0"/>
        <w:jc w:val="both"/>
        <w:rPr>
          <w:rFonts w:eastAsia="Times New Roman"/>
          <w:sz w:val="24"/>
          <w:szCs w:val="24"/>
        </w:rPr>
      </w:pPr>
      <w:r w:rsidRPr="006C0446">
        <w:rPr>
          <w:rFonts w:eastAsia="Times New Roman"/>
          <w:sz w:val="24"/>
          <w:szCs w:val="24"/>
        </w:rPr>
        <w:t>zajęcia rozwijające uzdolnienia,</w:t>
      </w:r>
    </w:p>
    <w:p w:rsidR="00967215" w:rsidRPr="006C0446" w:rsidRDefault="00967215" w:rsidP="00202A20">
      <w:pPr>
        <w:pStyle w:val="Akapitzlist1"/>
        <w:numPr>
          <w:ilvl w:val="0"/>
          <w:numId w:val="8"/>
        </w:numPr>
        <w:spacing w:after="0"/>
        <w:jc w:val="both"/>
        <w:rPr>
          <w:rFonts w:eastAsia="Times New Roman"/>
          <w:sz w:val="24"/>
          <w:szCs w:val="24"/>
        </w:rPr>
      </w:pPr>
      <w:r w:rsidRPr="006C0446">
        <w:rPr>
          <w:rFonts w:eastAsia="Times New Roman"/>
          <w:sz w:val="24"/>
          <w:szCs w:val="24"/>
        </w:rPr>
        <w:t xml:space="preserve">zajęcia </w:t>
      </w:r>
      <w:proofErr w:type="spellStart"/>
      <w:r w:rsidRPr="006C0446">
        <w:rPr>
          <w:rFonts w:eastAsia="Times New Roman"/>
          <w:sz w:val="24"/>
          <w:szCs w:val="24"/>
        </w:rPr>
        <w:t>dydaktyczno</w:t>
      </w:r>
      <w:proofErr w:type="spellEnd"/>
      <w:r w:rsidRPr="006C0446">
        <w:rPr>
          <w:rFonts w:eastAsia="Times New Roman"/>
          <w:sz w:val="24"/>
          <w:szCs w:val="24"/>
        </w:rPr>
        <w:t xml:space="preserve"> – wyrównawcze,</w:t>
      </w:r>
    </w:p>
    <w:p w:rsidR="00967215" w:rsidRDefault="00967215" w:rsidP="00202A20">
      <w:pPr>
        <w:pStyle w:val="Akapitzlist1"/>
        <w:numPr>
          <w:ilvl w:val="0"/>
          <w:numId w:val="8"/>
        </w:numPr>
        <w:spacing w:after="0"/>
        <w:jc w:val="both"/>
        <w:rPr>
          <w:rFonts w:eastAsia="Times New Roman"/>
          <w:sz w:val="24"/>
          <w:szCs w:val="24"/>
        </w:rPr>
      </w:pPr>
      <w:r w:rsidRPr="006C0446">
        <w:rPr>
          <w:rFonts w:eastAsia="Times New Roman"/>
          <w:sz w:val="24"/>
          <w:szCs w:val="24"/>
        </w:rPr>
        <w:t xml:space="preserve">zajęcia specjalistyczne: </w:t>
      </w:r>
      <w:proofErr w:type="spellStart"/>
      <w:r w:rsidRPr="006C0446">
        <w:rPr>
          <w:rFonts w:eastAsia="Times New Roman"/>
          <w:sz w:val="24"/>
          <w:szCs w:val="24"/>
        </w:rPr>
        <w:t>korekcyjno</w:t>
      </w:r>
      <w:proofErr w:type="spellEnd"/>
      <w:r w:rsidRPr="006C0446">
        <w:rPr>
          <w:rFonts w:eastAsia="Times New Roman"/>
          <w:sz w:val="24"/>
          <w:szCs w:val="24"/>
        </w:rPr>
        <w:t xml:space="preserve"> –</w:t>
      </w:r>
      <w:r w:rsidRPr="007B20CD">
        <w:rPr>
          <w:rFonts w:eastAsia="Times New Roman"/>
          <w:sz w:val="24"/>
          <w:szCs w:val="24"/>
        </w:rPr>
        <w:t xml:space="preserve"> kompensacy</w:t>
      </w:r>
      <w:r w:rsidR="001E0309">
        <w:rPr>
          <w:rFonts w:eastAsia="Times New Roman"/>
          <w:sz w:val="24"/>
          <w:szCs w:val="24"/>
        </w:rPr>
        <w:t xml:space="preserve">jne, logopedyczne, </w:t>
      </w:r>
    </w:p>
    <w:p w:rsidR="00FD394B" w:rsidRDefault="00FD394B" w:rsidP="00202A20">
      <w:pPr>
        <w:pStyle w:val="Akapitzlist1"/>
        <w:numPr>
          <w:ilvl w:val="0"/>
          <w:numId w:val="8"/>
        </w:numPr>
        <w:spacing w:after="0"/>
        <w:jc w:val="both"/>
        <w:rPr>
          <w:rFonts w:eastAsia="Times New Roman"/>
          <w:sz w:val="24"/>
          <w:szCs w:val="24"/>
        </w:rPr>
      </w:pPr>
      <w:r>
        <w:rPr>
          <w:rFonts w:eastAsia="Times New Roman"/>
          <w:sz w:val="24"/>
          <w:szCs w:val="24"/>
        </w:rPr>
        <w:t xml:space="preserve">zajęcia rozwijające kompetencje </w:t>
      </w:r>
      <w:proofErr w:type="spellStart"/>
      <w:r>
        <w:rPr>
          <w:rFonts w:eastAsia="Times New Roman"/>
          <w:sz w:val="24"/>
          <w:szCs w:val="24"/>
        </w:rPr>
        <w:t>emocjonalno</w:t>
      </w:r>
      <w:proofErr w:type="spellEnd"/>
      <w:r>
        <w:rPr>
          <w:rFonts w:eastAsia="Times New Roman"/>
          <w:sz w:val="24"/>
          <w:szCs w:val="24"/>
        </w:rPr>
        <w:t xml:space="preserve"> – społeczne,</w:t>
      </w:r>
    </w:p>
    <w:p w:rsidR="00FD394B" w:rsidRDefault="00FD394B" w:rsidP="00202A20">
      <w:pPr>
        <w:pStyle w:val="Akapitzlist1"/>
        <w:numPr>
          <w:ilvl w:val="0"/>
          <w:numId w:val="8"/>
        </w:numPr>
        <w:spacing w:after="0"/>
        <w:jc w:val="both"/>
        <w:rPr>
          <w:rFonts w:eastAsia="Times New Roman"/>
          <w:sz w:val="24"/>
          <w:szCs w:val="24"/>
        </w:rPr>
      </w:pPr>
      <w:r>
        <w:rPr>
          <w:rFonts w:eastAsia="Times New Roman"/>
          <w:sz w:val="24"/>
          <w:szCs w:val="24"/>
        </w:rPr>
        <w:t>inne np.: zajęcia o charakterze terapeutycznym.</w:t>
      </w:r>
    </w:p>
    <w:p w:rsidR="00967215" w:rsidRPr="00621258" w:rsidRDefault="00967215" w:rsidP="00967215">
      <w:pPr>
        <w:pStyle w:val="Akapitzlist1"/>
        <w:spacing w:after="0"/>
        <w:ind w:left="1496"/>
        <w:jc w:val="both"/>
        <w:rPr>
          <w:rFonts w:eastAsia="Times New Roman"/>
          <w:sz w:val="24"/>
          <w:szCs w:val="24"/>
        </w:rPr>
      </w:pPr>
    </w:p>
    <w:p w:rsidR="00967215" w:rsidRDefault="003D7536" w:rsidP="00967215">
      <w:pPr>
        <w:pStyle w:val="Akapitzlist1"/>
        <w:spacing w:after="0"/>
        <w:ind w:left="0"/>
        <w:jc w:val="both"/>
        <w:rPr>
          <w:rFonts w:eastAsia="Times New Roman"/>
          <w:sz w:val="24"/>
          <w:szCs w:val="24"/>
        </w:rPr>
      </w:pPr>
      <w:r>
        <w:rPr>
          <w:rFonts w:eastAsia="Times New Roman"/>
          <w:sz w:val="24"/>
          <w:szCs w:val="24"/>
        </w:rPr>
        <w:t xml:space="preserve">10. </w:t>
      </w:r>
      <w:r w:rsidR="00967215" w:rsidRPr="007B20CD">
        <w:rPr>
          <w:rFonts w:eastAsia="Times New Roman"/>
          <w:sz w:val="24"/>
          <w:szCs w:val="24"/>
        </w:rPr>
        <w:t xml:space="preserve">Osobą odpowiedzialną za sposób zorganizowania i przebieg udzielanej pomocy </w:t>
      </w:r>
      <w:proofErr w:type="spellStart"/>
      <w:r w:rsidR="00967215" w:rsidRPr="007B20CD">
        <w:rPr>
          <w:rFonts w:eastAsia="Times New Roman"/>
          <w:sz w:val="24"/>
          <w:szCs w:val="24"/>
        </w:rPr>
        <w:t>psychologiczno</w:t>
      </w:r>
      <w:proofErr w:type="spellEnd"/>
      <w:r w:rsidR="00967215" w:rsidRPr="007B20CD">
        <w:rPr>
          <w:rFonts w:eastAsia="Times New Roman"/>
          <w:sz w:val="24"/>
          <w:szCs w:val="24"/>
        </w:rPr>
        <w:t xml:space="preserve"> – pedagogicznej</w:t>
      </w:r>
      <w:r w:rsidR="00967215">
        <w:rPr>
          <w:rFonts w:eastAsia="Times New Roman"/>
          <w:sz w:val="24"/>
          <w:szCs w:val="24"/>
        </w:rPr>
        <w:t xml:space="preserve"> jest nauczyciel</w:t>
      </w:r>
      <w:r w:rsidR="00967215" w:rsidRPr="007B20CD">
        <w:rPr>
          <w:rFonts w:eastAsia="Times New Roman"/>
          <w:sz w:val="24"/>
          <w:szCs w:val="24"/>
        </w:rPr>
        <w:t xml:space="preserve"> oddziału.</w:t>
      </w:r>
    </w:p>
    <w:p w:rsidR="00967215" w:rsidRPr="007B20CD" w:rsidRDefault="00967215" w:rsidP="00967215">
      <w:pPr>
        <w:pStyle w:val="Akapitzlist1"/>
        <w:spacing w:after="0"/>
        <w:ind w:left="0"/>
        <w:jc w:val="both"/>
        <w:rPr>
          <w:rFonts w:eastAsia="Times New Roman"/>
          <w:sz w:val="24"/>
          <w:szCs w:val="24"/>
        </w:rPr>
      </w:pPr>
    </w:p>
    <w:p w:rsidR="00967215" w:rsidRDefault="003D7536" w:rsidP="00967215">
      <w:pPr>
        <w:pStyle w:val="Akapitzlist1"/>
        <w:spacing w:after="0"/>
        <w:ind w:left="0"/>
        <w:jc w:val="both"/>
        <w:rPr>
          <w:rFonts w:eastAsia="Times New Roman"/>
          <w:sz w:val="24"/>
          <w:szCs w:val="24"/>
        </w:rPr>
      </w:pPr>
      <w:r>
        <w:rPr>
          <w:rFonts w:eastAsia="Times New Roman"/>
          <w:sz w:val="24"/>
          <w:szCs w:val="24"/>
        </w:rPr>
        <w:t xml:space="preserve">11. </w:t>
      </w:r>
      <w:r w:rsidR="00967215">
        <w:rPr>
          <w:rFonts w:eastAsia="Times New Roman"/>
          <w:sz w:val="24"/>
          <w:szCs w:val="24"/>
        </w:rPr>
        <w:t>Nauczyciel</w:t>
      </w:r>
      <w:r w:rsidR="00967215" w:rsidRPr="007B20CD">
        <w:rPr>
          <w:rFonts w:eastAsia="Times New Roman"/>
          <w:sz w:val="24"/>
          <w:szCs w:val="24"/>
        </w:rPr>
        <w:t xml:space="preserve"> oddziału odpowiada za właściwe prowadzenie i prz</w:t>
      </w:r>
      <w:r w:rsidR="00967215">
        <w:rPr>
          <w:rFonts w:eastAsia="Times New Roman"/>
          <w:sz w:val="24"/>
          <w:szCs w:val="24"/>
        </w:rPr>
        <w:t xml:space="preserve">echowywanie dokumentacji </w:t>
      </w:r>
      <w:r w:rsidR="00967215" w:rsidRPr="007B20CD">
        <w:rPr>
          <w:rFonts w:eastAsia="Times New Roman"/>
          <w:sz w:val="24"/>
          <w:szCs w:val="24"/>
        </w:rPr>
        <w:t>dziecka.</w:t>
      </w:r>
    </w:p>
    <w:p w:rsidR="003D7536" w:rsidRDefault="003D7536" w:rsidP="00967215">
      <w:pPr>
        <w:pStyle w:val="Akapitzlist1"/>
        <w:spacing w:after="0"/>
        <w:ind w:left="0"/>
        <w:jc w:val="both"/>
        <w:rPr>
          <w:rFonts w:eastAsia="Times New Roman"/>
          <w:sz w:val="24"/>
          <w:szCs w:val="24"/>
        </w:rPr>
      </w:pPr>
    </w:p>
    <w:p w:rsidR="00967215" w:rsidRPr="003D7536" w:rsidRDefault="003D7536" w:rsidP="00092D54">
      <w:pPr>
        <w:pStyle w:val="Akapitzlist1"/>
        <w:spacing w:after="0"/>
        <w:ind w:left="0"/>
        <w:jc w:val="both"/>
        <w:rPr>
          <w:rFonts w:eastAsia="Times New Roman"/>
          <w:sz w:val="24"/>
          <w:szCs w:val="24"/>
        </w:rPr>
      </w:pPr>
      <w:r>
        <w:rPr>
          <w:rFonts w:eastAsia="Times New Roman"/>
          <w:sz w:val="24"/>
          <w:szCs w:val="24"/>
        </w:rPr>
        <w:t xml:space="preserve">12.   </w:t>
      </w:r>
      <w:r w:rsidR="00967215" w:rsidRPr="006C0446">
        <w:rPr>
          <w:rFonts w:eastAsia="Times New Roman"/>
          <w:sz w:val="24"/>
          <w:szCs w:val="24"/>
        </w:rPr>
        <w:t>Nauczyciele, specjaliści, w wybrany przez siebie sposób, m</w:t>
      </w:r>
      <w:r w:rsidR="00967215" w:rsidRPr="006C0446">
        <w:rPr>
          <w:rFonts w:cs="Times New Roman"/>
          <w:sz w:val="24"/>
          <w:szCs w:val="24"/>
        </w:rPr>
        <w:t>onitorują</w:t>
      </w:r>
      <w:r w:rsidR="00967215">
        <w:rPr>
          <w:rFonts w:cs="Times New Roman"/>
          <w:sz w:val="24"/>
          <w:szCs w:val="24"/>
        </w:rPr>
        <w:t xml:space="preserve"> </w:t>
      </w:r>
      <w:r w:rsidR="00967215" w:rsidRPr="006C0446">
        <w:rPr>
          <w:rFonts w:cs="Times New Roman"/>
          <w:sz w:val="24"/>
          <w:szCs w:val="24"/>
        </w:rPr>
        <w:t xml:space="preserve">przebieg realizacji udzielanej pomocy </w:t>
      </w:r>
      <w:proofErr w:type="spellStart"/>
      <w:r w:rsidR="00967215" w:rsidRPr="006C0446">
        <w:rPr>
          <w:rFonts w:cs="Times New Roman"/>
          <w:sz w:val="24"/>
          <w:szCs w:val="24"/>
        </w:rPr>
        <w:t>psychologiczno</w:t>
      </w:r>
      <w:proofErr w:type="spellEnd"/>
      <w:r w:rsidR="00967215" w:rsidRPr="006C0446">
        <w:rPr>
          <w:rFonts w:cs="Times New Roman"/>
          <w:sz w:val="24"/>
          <w:szCs w:val="24"/>
        </w:rPr>
        <w:t xml:space="preserve"> – pedagogic</w:t>
      </w:r>
      <w:r w:rsidR="00573099">
        <w:rPr>
          <w:rFonts w:cs="Times New Roman"/>
          <w:sz w:val="24"/>
          <w:szCs w:val="24"/>
        </w:rPr>
        <w:t>znej dzieciom z danego oddziału</w:t>
      </w:r>
      <w:r w:rsidR="00092D54">
        <w:rPr>
          <w:rFonts w:cs="Times New Roman"/>
          <w:sz w:val="24"/>
          <w:szCs w:val="24"/>
        </w:rPr>
        <w:t>,</w:t>
      </w:r>
      <w:r w:rsidR="00573099">
        <w:rPr>
          <w:rFonts w:cs="Times New Roman"/>
          <w:sz w:val="24"/>
          <w:szCs w:val="24"/>
        </w:rPr>
        <w:t xml:space="preserve"> </w:t>
      </w:r>
      <w:r w:rsidR="00092D54">
        <w:rPr>
          <w:rFonts w:cs="Times New Roman"/>
          <w:sz w:val="24"/>
          <w:szCs w:val="24"/>
        </w:rPr>
        <w:t xml:space="preserve"> </w:t>
      </w:r>
      <w:r w:rsidR="00967215" w:rsidRPr="006C0446">
        <w:rPr>
          <w:rFonts w:cs="Times New Roman"/>
          <w:sz w:val="24"/>
          <w:szCs w:val="24"/>
        </w:rPr>
        <w:t xml:space="preserve"> jakość</w:t>
      </w:r>
      <w:r w:rsidR="00573099">
        <w:rPr>
          <w:rFonts w:cs="Times New Roman"/>
          <w:sz w:val="24"/>
          <w:szCs w:val="24"/>
        </w:rPr>
        <w:t xml:space="preserve"> </w:t>
      </w:r>
      <w:r w:rsidR="00967215" w:rsidRPr="006C0446">
        <w:rPr>
          <w:rFonts w:cs="Times New Roman"/>
          <w:sz w:val="24"/>
          <w:szCs w:val="24"/>
        </w:rPr>
        <w:t>zajęć rozwijających zainteresowania i uzdolnienia dzieci</w:t>
      </w:r>
      <w:r w:rsidR="00092D54">
        <w:rPr>
          <w:rFonts w:cs="Times New Roman"/>
          <w:sz w:val="24"/>
          <w:szCs w:val="24"/>
        </w:rPr>
        <w:t xml:space="preserve"> oraz jakość</w:t>
      </w:r>
      <w:r w:rsidR="00092D54">
        <w:rPr>
          <w:rFonts w:eastAsia="Times New Roman"/>
          <w:sz w:val="24"/>
          <w:szCs w:val="24"/>
        </w:rPr>
        <w:t xml:space="preserve"> z</w:t>
      </w:r>
      <w:r w:rsidR="00967215" w:rsidRPr="006C0446">
        <w:rPr>
          <w:rFonts w:cs="Times New Roman"/>
          <w:sz w:val="24"/>
          <w:szCs w:val="24"/>
        </w:rPr>
        <w:t xml:space="preserve">ajęć </w:t>
      </w:r>
      <w:proofErr w:type="spellStart"/>
      <w:r w:rsidR="00967215" w:rsidRPr="006C0446">
        <w:rPr>
          <w:rFonts w:cs="Times New Roman"/>
          <w:sz w:val="24"/>
          <w:szCs w:val="24"/>
        </w:rPr>
        <w:t>dydaktyczno</w:t>
      </w:r>
      <w:proofErr w:type="spellEnd"/>
      <w:r w:rsidR="00967215" w:rsidRPr="006C0446">
        <w:rPr>
          <w:rFonts w:cs="Times New Roman"/>
          <w:sz w:val="24"/>
          <w:szCs w:val="24"/>
        </w:rPr>
        <w:t xml:space="preserve"> – wyrównawczych, specjalistycznych, poprzez autoewaluację, stały monitoring, zbieranie informacji zw</w:t>
      </w:r>
      <w:r w:rsidR="00A91C5A">
        <w:rPr>
          <w:rFonts w:cs="Times New Roman"/>
          <w:sz w:val="24"/>
          <w:szCs w:val="24"/>
        </w:rPr>
        <w:t>rotnych od rodziców</w:t>
      </w:r>
      <w:r w:rsidR="00967215" w:rsidRPr="006C0446">
        <w:rPr>
          <w:rFonts w:cs="Times New Roman"/>
          <w:sz w:val="24"/>
          <w:szCs w:val="24"/>
        </w:rPr>
        <w:t>.</w:t>
      </w:r>
    </w:p>
    <w:p w:rsidR="00092D54" w:rsidRPr="007B20CD" w:rsidRDefault="00092D54" w:rsidP="0012042E">
      <w:pPr>
        <w:spacing w:after="0"/>
        <w:jc w:val="both"/>
        <w:rPr>
          <w:rFonts w:eastAsia="Times New Roman"/>
          <w:sz w:val="24"/>
          <w:szCs w:val="24"/>
        </w:rPr>
      </w:pPr>
    </w:p>
    <w:p w:rsidR="00967215" w:rsidRPr="00A91C5A" w:rsidRDefault="00092D54" w:rsidP="00092D54">
      <w:pPr>
        <w:spacing w:after="0"/>
        <w:rPr>
          <w:rFonts w:eastAsia="Times New Roman"/>
          <w:b/>
          <w:sz w:val="24"/>
          <w:szCs w:val="24"/>
        </w:rPr>
      </w:pPr>
      <w:r>
        <w:rPr>
          <w:rFonts w:eastAsia="Times New Roman"/>
          <w:b/>
          <w:sz w:val="24"/>
          <w:szCs w:val="24"/>
        </w:rPr>
        <w:t xml:space="preserve">C.      UDZIELANIE </w:t>
      </w:r>
      <w:r w:rsidRPr="007B20CD">
        <w:rPr>
          <w:rFonts w:eastAsia="Times New Roman"/>
          <w:b/>
          <w:sz w:val="24"/>
          <w:szCs w:val="24"/>
        </w:rPr>
        <w:t>POMOCY PSYCHOLO</w:t>
      </w:r>
      <w:r>
        <w:rPr>
          <w:rFonts w:eastAsia="Times New Roman"/>
          <w:b/>
          <w:sz w:val="24"/>
          <w:szCs w:val="24"/>
        </w:rPr>
        <w:t>GICZNO-PEDAGOGICZNEJ DLA DZIECI, KTÓRE</w:t>
      </w:r>
      <w:r w:rsidRPr="007B20CD">
        <w:rPr>
          <w:rFonts w:eastAsia="Times New Roman"/>
          <w:b/>
          <w:sz w:val="24"/>
          <w:szCs w:val="24"/>
        </w:rPr>
        <w:t xml:space="preserve"> </w:t>
      </w:r>
      <w:r w:rsidRPr="007B20CD">
        <w:rPr>
          <w:rFonts w:eastAsia="Times New Roman"/>
          <w:b/>
          <w:sz w:val="24"/>
          <w:szCs w:val="24"/>
          <w:u w:val="single"/>
        </w:rPr>
        <w:t>POSIADAJĄ OPINIĘ</w:t>
      </w:r>
      <w:r w:rsidRPr="007B20CD">
        <w:rPr>
          <w:rFonts w:eastAsia="Times New Roman"/>
          <w:b/>
          <w:sz w:val="24"/>
          <w:szCs w:val="24"/>
        </w:rPr>
        <w:t xml:space="preserve"> OPRACOWANĄ PRZEZ PORADNIĘ PSYCHOLOGICZNO – PEDAGOGICZNĄ LUB SPECJALISTYCZNĄ</w:t>
      </w:r>
      <w:r w:rsidR="00FD394B">
        <w:rPr>
          <w:rFonts w:eastAsia="Times New Roman"/>
          <w:b/>
          <w:sz w:val="24"/>
          <w:szCs w:val="24"/>
        </w:rPr>
        <w:t xml:space="preserve"> w tym opinię dotyczącą zindywidualizowanej ścieżki realizacji obowiązkowego rocznego przygotowania rocznego</w:t>
      </w:r>
    </w:p>
    <w:p w:rsidR="00967215" w:rsidRPr="007B20CD" w:rsidRDefault="00967215" w:rsidP="00967215">
      <w:pPr>
        <w:spacing w:after="0"/>
        <w:ind w:left="709" w:hanging="425"/>
        <w:jc w:val="both"/>
        <w:rPr>
          <w:rFonts w:eastAsia="Times New Roman"/>
          <w:sz w:val="24"/>
          <w:szCs w:val="24"/>
        </w:rPr>
      </w:pPr>
    </w:p>
    <w:p w:rsidR="00967215" w:rsidRPr="00A91C5A" w:rsidRDefault="00A91C5A" w:rsidP="00A91C5A">
      <w:pPr>
        <w:spacing w:after="0"/>
        <w:jc w:val="both"/>
        <w:rPr>
          <w:rFonts w:eastAsia="Times New Roman"/>
          <w:b/>
          <w:sz w:val="24"/>
          <w:szCs w:val="24"/>
        </w:rPr>
      </w:pPr>
      <w:r>
        <w:rPr>
          <w:rFonts w:eastAsia="Times New Roman"/>
          <w:sz w:val="24"/>
          <w:szCs w:val="24"/>
        </w:rPr>
        <w:t xml:space="preserve">1. </w:t>
      </w:r>
      <w:r w:rsidR="00967215" w:rsidRPr="00A91C5A">
        <w:rPr>
          <w:rFonts w:eastAsia="Times New Roman"/>
          <w:sz w:val="24"/>
          <w:szCs w:val="24"/>
        </w:rPr>
        <w:t xml:space="preserve">Pomoc psychologiczno-pedagogiczna, w przypadku posiadania przez dziecko opinii wydanej przez poradnię </w:t>
      </w:r>
      <w:proofErr w:type="spellStart"/>
      <w:r w:rsidR="00967215" w:rsidRPr="00A91C5A">
        <w:rPr>
          <w:rFonts w:eastAsia="Times New Roman"/>
          <w:sz w:val="24"/>
          <w:szCs w:val="24"/>
        </w:rPr>
        <w:t>psychologiczno</w:t>
      </w:r>
      <w:proofErr w:type="spellEnd"/>
      <w:r w:rsidR="00967215" w:rsidRPr="00A91C5A">
        <w:rPr>
          <w:rFonts w:eastAsia="Times New Roman"/>
          <w:sz w:val="24"/>
          <w:szCs w:val="24"/>
        </w:rPr>
        <w:t xml:space="preserve"> – pedagogiczną lub specjalistyczną jest udzielana po złożeniu przez rodzica wniosku (</w:t>
      </w:r>
      <w:r w:rsidR="00967215" w:rsidRPr="00A91C5A">
        <w:rPr>
          <w:rFonts w:eastAsia="Times New Roman"/>
          <w:b/>
          <w:sz w:val="24"/>
          <w:szCs w:val="24"/>
        </w:rPr>
        <w:t>załącznik nr 1</w:t>
      </w:r>
      <w:r w:rsidR="00967215" w:rsidRPr="00A91C5A">
        <w:rPr>
          <w:rFonts w:eastAsia="Times New Roman"/>
          <w:sz w:val="24"/>
          <w:szCs w:val="24"/>
        </w:rPr>
        <w:t>)</w:t>
      </w:r>
      <w:r w:rsidR="00967215" w:rsidRPr="00A91C5A">
        <w:rPr>
          <w:rFonts w:eastAsia="Times New Roman"/>
          <w:b/>
          <w:sz w:val="24"/>
          <w:szCs w:val="24"/>
        </w:rPr>
        <w:t>.</w:t>
      </w:r>
    </w:p>
    <w:p w:rsidR="00967215" w:rsidRPr="007B20CD" w:rsidRDefault="00967215" w:rsidP="00967215">
      <w:pPr>
        <w:pStyle w:val="Akapitzlist1"/>
        <w:spacing w:after="0"/>
        <w:ind w:left="0"/>
        <w:jc w:val="both"/>
        <w:rPr>
          <w:rFonts w:eastAsia="Times New Roman"/>
          <w:sz w:val="24"/>
          <w:szCs w:val="24"/>
        </w:rPr>
      </w:pPr>
    </w:p>
    <w:p w:rsidR="00967215" w:rsidRDefault="00A91C5A" w:rsidP="00967215">
      <w:pPr>
        <w:pStyle w:val="Akapitzlist1"/>
        <w:spacing w:after="0"/>
        <w:ind w:left="0"/>
        <w:jc w:val="both"/>
        <w:rPr>
          <w:rFonts w:eastAsia="Times New Roman"/>
          <w:sz w:val="24"/>
          <w:szCs w:val="24"/>
        </w:rPr>
      </w:pPr>
      <w:r>
        <w:rPr>
          <w:rFonts w:eastAsia="Times New Roman"/>
          <w:sz w:val="24"/>
          <w:szCs w:val="24"/>
        </w:rPr>
        <w:t xml:space="preserve">2. </w:t>
      </w:r>
      <w:r w:rsidR="00967215" w:rsidRPr="007B20CD">
        <w:rPr>
          <w:rFonts w:eastAsia="Times New Roman"/>
          <w:sz w:val="24"/>
          <w:szCs w:val="24"/>
        </w:rPr>
        <w:t xml:space="preserve">Jeżeli </w:t>
      </w:r>
      <w:r w:rsidR="00967215">
        <w:rPr>
          <w:rFonts w:eastAsia="Times New Roman"/>
          <w:sz w:val="24"/>
          <w:szCs w:val="24"/>
        </w:rPr>
        <w:t xml:space="preserve">rodzic </w:t>
      </w:r>
      <w:r w:rsidR="00967215" w:rsidRPr="007B20CD">
        <w:rPr>
          <w:rFonts w:eastAsia="Times New Roman"/>
          <w:sz w:val="24"/>
          <w:szCs w:val="24"/>
        </w:rPr>
        <w:t xml:space="preserve">dziecka nie wyraża zgody na </w:t>
      </w:r>
      <w:r w:rsidR="00967215">
        <w:rPr>
          <w:rFonts w:eastAsia="Times New Roman"/>
          <w:sz w:val="24"/>
          <w:szCs w:val="24"/>
        </w:rPr>
        <w:t>organizowanie przez Przedszkole</w:t>
      </w:r>
      <w:r w:rsidR="00967215" w:rsidRPr="007B20CD">
        <w:rPr>
          <w:rFonts w:eastAsia="Times New Roman"/>
          <w:sz w:val="24"/>
          <w:szCs w:val="24"/>
        </w:rPr>
        <w:t xml:space="preserve"> pomocy </w:t>
      </w:r>
      <w:proofErr w:type="spellStart"/>
      <w:r w:rsidR="00967215" w:rsidRPr="007B20CD">
        <w:rPr>
          <w:rFonts w:eastAsia="Times New Roman"/>
          <w:sz w:val="24"/>
          <w:szCs w:val="24"/>
        </w:rPr>
        <w:t>psychologiczno</w:t>
      </w:r>
      <w:proofErr w:type="spellEnd"/>
      <w:r w:rsidR="00967215" w:rsidRPr="007B20CD">
        <w:rPr>
          <w:rFonts w:eastAsia="Times New Roman"/>
          <w:sz w:val="24"/>
          <w:szCs w:val="24"/>
        </w:rPr>
        <w:t xml:space="preserve"> – pedagogicznej, składa pisemny wniosek w tej sprawie (</w:t>
      </w:r>
      <w:r w:rsidR="00967215" w:rsidRPr="007B20CD">
        <w:rPr>
          <w:rFonts w:eastAsia="Times New Roman"/>
          <w:b/>
          <w:sz w:val="24"/>
          <w:szCs w:val="24"/>
        </w:rPr>
        <w:t>załącznik nr 2</w:t>
      </w:r>
      <w:r w:rsidR="00967215" w:rsidRPr="007B20CD">
        <w:rPr>
          <w:rFonts w:eastAsia="Times New Roman"/>
          <w:sz w:val="24"/>
          <w:szCs w:val="24"/>
        </w:rPr>
        <w:t>)</w:t>
      </w:r>
    </w:p>
    <w:p w:rsidR="00967215" w:rsidRPr="007B20CD" w:rsidRDefault="00967215" w:rsidP="00967215">
      <w:pPr>
        <w:pStyle w:val="Akapitzlist1"/>
        <w:spacing w:after="0"/>
        <w:ind w:left="0"/>
        <w:jc w:val="both"/>
        <w:rPr>
          <w:rFonts w:eastAsia="Times New Roman"/>
          <w:sz w:val="24"/>
          <w:szCs w:val="24"/>
        </w:rPr>
      </w:pPr>
    </w:p>
    <w:p w:rsidR="00967215" w:rsidRPr="00A91C5A" w:rsidRDefault="00A91C5A" w:rsidP="00A91C5A">
      <w:pPr>
        <w:pStyle w:val="Akapitzlist1"/>
        <w:spacing w:after="0"/>
        <w:ind w:left="0"/>
        <w:jc w:val="both"/>
        <w:rPr>
          <w:rFonts w:eastAsia="Times New Roman"/>
          <w:sz w:val="24"/>
          <w:szCs w:val="24"/>
        </w:rPr>
      </w:pPr>
      <w:r>
        <w:rPr>
          <w:rFonts w:eastAsia="Times New Roman"/>
          <w:sz w:val="24"/>
          <w:szCs w:val="24"/>
        </w:rPr>
        <w:t xml:space="preserve">3. </w:t>
      </w:r>
      <w:r w:rsidR="00967215" w:rsidRPr="00A91C5A">
        <w:rPr>
          <w:rFonts w:eastAsia="Times New Roman"/>
          <w:sz w:val="24"/>
          <w:szCs w:val="24"/>
        </w:rPr>
        <w:t xml:space="preserve">Nauczyciel  koordynuje udzielanie dalszej pomocy </w:t>
      </w:r>
      <w:proofErr w:type="spellStart"/>
      <w:r w:rsidR="00967215" w:rsidRPr="00A91C5A">
        <w:rPr>
          <w:rFonts w:eastAsia="Times New Roman"/>
          <w:sz w:val="24"/>
          <w:szCs w:val="24"/>
        </w:rPr>
        <w:t>psychologiczno</w:t>
      </w:r>
      <w:proofErr w:type="spellEnd"/>
      <w:r w:rsidR="00967215" w:rsidRPr="00A91C5A">
        <w:rPr>
          <w:rFonts w:eastAsia="Times New Roman"/>
          <w:sz w:val="24"/>
          <w:szCs w:val="24"/>
        </w:rPr>
        <w:t xml:space="preserve"> – pedagogicznej. </w:t>
      </w:r>
    </w:p>
    <w:p w:rsidR="00967215" w:rsidRPr="00A91C5A" w:rsidRDefault="00967215" w:rsidP="00967215">
      <w:pPr>
        <w:pStyle w:val="Akapitzlist1"/>
        <w:spacing w:after="0"/>
        <w:ind w:left="0"/>
        <w:jc w:val="both"/>
        <w:rPr>
          <w:rFonts w:eastAsia="Times New Roman"/>
          <w:sz w:val="24"/>
          <w:szCs w:val="24"/>
        </w:rPr>
      </w:pPr>
    </w:p>
    <w:p w:rsidR="00967215" w:rsidRDefault="00A91C5A" w:rsidP="00967215">
      <w:pPr>
        <w:pStyle w:val="Akapitzlist1"/>
        <w:spacing w:after="0"/>
        <w:ind w:left="0"/>
        <w:jc w:val="both"/>
        <w:rPr>
          <w:rFonts w:eastAsia="Times New Roman"/>
          <w:sz w:val="24"/>
          <w:szCs w:val="24"/>
        </w:rPr>
      </w:pPr>
      <w:r>
        <w:rPr>
          <w:rFonts w:eastAsia="Times New Roman"/>
          <w:sz w:val="24"/>
          <w:szCs w:val="24"/>
        </w:rPr>
        <w:t>4</w:t>
      </w:r>
      <w:r w:rsidR="00DC78E0">
        <w:rPr>
          <w:rFonts w:eastAsia="Times New Roman"/>
          <w:sz w:val="24"/>
          <w:szCs w:val="24"/>
        </w:rPr>
        <w:t xml:space="preserve">. </w:t>
      </w:r>
      <w:r w:rsidR="00967215">
        <w:rPr>
          <w:rFonts w:eastAsia="Times New Roman"/>
          <w:sz w:val="24"/>
          <w:szCs w:val="24"/>
        </w:rPr>
        <w:t>Nauczyciel</w:t>
      </w:r>
      <w:r w:rsidR="00967215" w:rsidRPr="007B20CD">
        <w:rPr>
          <w:rFonts w:eastAsia="Times New Roman"/>
          <w:sz w:val="24"/>
          <w:szCs w:val="24"/>
        </w:rPr>
        <w:t xml:space="preserve"> razem ze spec</w:t>
      </w:r>
      <w:r w:rsidR="00967215">
        <w:rPr>
          <w:rFonts w:eastAsia="Times New Roman"/>
          <w:sz w:val="24"/>
          <w:szCs w:val="24"/>
        </w:rPr>
        <w:t>jalistami zatrudnionymi w przedszkolu</w:t>
      </w:r>
      <w:r w:rsidR="00967215" w:rsidRPr="007B20CD">
        <w:rPr>
          <w:rFonts w:eastAsia="Times New Roman"/>
          <w:sz w:val="24"/>
          <w:szCs w:val="24"/>
        </w:rPr>
        <w:t xml:space="preserve"> </w:t>
      </w:r>
      <w:r w:rsidR="00967215">
        <w:rPr>
          <w:rFonts w:eastAsia="Times New Roman"/>
          <w:sz w:val="24"/>
          <w:szCs w:val="24"/>
        </w:rPr>
        <w:t xml:space="preserve"> </w:t>
      </w:r>
      <w:r w:rsidR="00967215" w:rsidRPr="007B20CD">
        <w:rPr>
          <w:rFonts w:eastAsia="Times New Roman"/>
          <w:sz w:val="24"/>
          <w:szCs w:val="24"/>
        </w:rPr>
        <w:t xml:space="preserve"> </w:t>
      </w:r>
      <w:r w:rsidR="00967215" w:rsidRPr="007B20CD">
        <w:rPr>
          <w:rFonts w:eastAsia="Times New Roman"/>
          <w:b/>
          <w:sz w:val="24"/>
          <w:szCs w:val="24"/>
        </w:rPr>
        <w:t>w terminie – niezwłocznie</w:t>
      </w:r>
      <w:r w:rsidR="00967215" w:rsidRPr="007B20CD">
        <w:rPr>
          <w:rFonts w:eastAsia="Times New Roman"/>
          <w:sz w:val="24"/>
          <w:szCs w:val="24"/>
        </w:rPr>
        <w:t xml:space="preserve">, dokonuje </w:t>
      </w:r>
      <w:r w:rsidR="00967215" w:rsidRPr="007B20CD">
        <w:rPr>
          <w:rFonts w:eastAsia="Times New Roman"/>
          <w:sz w:val="24"/>
          <w:szCs w:val="24"/>
          <w:u w:val="single"/>
        </w:rPr>
        <w:t>wstępnej ocen</w:t>
      </w:r>
      <w:r w:rsidR="00967215">
        <w:rPr>
          <w:rFonts w:eastAsia="Times New Roman"/>
          <w:sz w:val="24"/>
          <w:szCs w:val="24"/>
          <w:u w:val="single"/>
        </w:rPr>
        <w:t xml:space="preserve">y poziomu funkcjonowania </w:t>
      </w:r>
      <w:r w:rsidR="00967215" w:rsidRPr="007B20CD">
        <w:rPr>
          <w:rFonts w:eastAsia="Times New Roman"/>
          <w:sz w:val="24"/>
          <w:szCs w:val="24"/>
          <w:u w:val="single"/>
        </w:rPr>
        <w:t>dziecka</w:t>
      </w:r>
      <w:r w:rsidR="00967215" w:rsidRPr="007B20CD">
        <w:rPr>
          <w:rFonts w:eastAsia="Times New Roman"/>
          <w:sz w:val="24"/>
          <w:szCs w:val="24"/>
        </w:rPr>
        <w:t xml:space="preserve"> (</w:t>
      </w:r>
      <w:r w:rsidR="00967215" w:rsidRPr="007B20CD">
        <w:rPr>
          <w:rFonts w:eastAsia="Times New Roman"/>
          <w:b/>
          <w:sz w:val="24"/>
          <w:szCs w:val="24"/>
        </w:rPr>
        <w:t>załącznik nr 3</w:t>
      </w:r>
      <w:r w:rsidR="00967215" w:rsidRPr="007B20CD">
        <w:rPr>
          <w:rFonts w:eastAsia="Times New Roman"/>
          <w:sz w:val="24"/>
          <w:szCs w:val="24"/>
        </w:rPr>
        <w:t>) oraz ustala formy udzielania pomocy, okres jej udzielania oraz wymiar godzin.</w:t>
      </w:r>
    </w:p>
    <w:p w:rsidR="00967215" w:rsidRPr="007B20CD" w:rsidRDefault="00967215" w:rsidP="00967215">
      <w:pPr>
        <w:pStyle w:val="Akapitzlist1"/>
        <w:spacing w:after="0"/>
        <w:ind w:left="0"/>
        <w:jc w:val="both"/>
        <w:rPr>
          <w:rFonts w:eastAsia="Times New Roman"/>
          <w:sz w:val="24"/>
          <w:szCs w:val="24"/>
        </w:rPr>
      </w:pPr>
    </w:p>
    <w:p w:rsidR="00967215" w:rsidRDefault="00A91C5A" w:rsidP="00967215">
      <w:pPr>
        <w:pStyle w:val="Akapitzlist1"/>
        <w:spacing w:after="0"/>
        <w:ind w:left="0"/>
        <w:jc w:val="both"/>
        <w:rPr>
          <w:rFonts w:eastAsia="Times New Roman"/>
          <w:sz w:val="24"/>
          <w:szCs w:val="24"/>
        </w:rPr>
      </w:pPr>
      <w:r>
        <w:rPr>
          <w:rFonts w:eastAsia="Times New Roman"/>
          <w:sz w:val="24"/>
          <w:szCs w:val="24"/>
        </w:rPr>
        <w:t xml:space="preserve">5. </w:t>
      </w:r>
      <w:r w:rsidR="00967215" w:rsidRPr="007B20CD">
        <w:rPr>
          <w:rFonts w:eastAsia="Times New Roman"/>
          <w:sz w:val="24"/>
          <w:szCs w:val="24"/>
        </w:rPr>
        <w:t xml:space="preserve">Osoby odpowiedzialne za poprawność merytoryczną opracowanej </w:t>
      </w:r>
      <w:r w:rsidR="00967215" w:rsidRPr="007B20CD">
        <w:rPr>
          <w:rFonts w:eastAsia="Times New Roman"/>
          <w:sz w:val="24"/>
          <w:szCs w:val="24"/>
          <w:u w:val="single"/>
        </w:rPr>
        <w:t>wstępnej ocen</w:t>
      </w:r>
      <w:r w:rsidR="00967215">
        <w:rPr>
          <w:rFonts w:eastAsia="Times New Roman"/>
          <w:sz w:val="24"/>
          <w:szCs w:val="24"/>
          <w:u w:val="single"/>
        </w:rPr>
        <w:t xml:space="preserve">y poziomu funkcjonowania  </w:t>
      </w:r>
      <w:r w:rsidR="00967215" w:rsidRPr="007B20CD">
        <w:rPr>
          <w:rFonts w:eastAsia="Times New Roman"/>
          <w:sz w:val="24"/>
          <w:szCs w:val="24"/>
          <w:u w:val="single"/>
        </w:rPr>
        <w:t>dziecka</w:t>
      </w:r>
      <w:r w:rsidR="00967215" w:rsidRPr="007B20CD">
        <w:rPr>
          <w:rFonts w:eastAsia="Times New Roman"/>
          <w:sz w:val="24"/>
          <w:szCs w:val="24"/>
        </w:rPr>
        <w:t>, to osoby sporządzające załącznik nr 3.</w:t>
      </w:r>
    </w:p>
    <w:p w:rsidR="00967215" w:rsidRPr="007B20CD" w:rsidRDefault="00967215" w:rsidP="00967215">
      <w:pPr>
        <w:pStyle w:val="Akapitzlist1"/>
        <w:spacing w:after="0"/>
        <w:ind w:left="0"/>
        <w:jc w:val="both"/>
        <w:rPr>
          <w:rFonts w:eastAsia="Times New Roman"/>
          <w:sz w:val="24"/>
          <w:szCs w:val="24"/>
          <w:u w:val="single"/>
        </w:rPr>
      </w:pPr>
    </w:p>
    <w:p w:rsidR="00967215" w:rsidRDefault="00DC78E0" w:rsidP="00092D54">
      <w:pPr>
        <w:pStyle w:val="Akapitzlist1"/>
        <w:spacing w:after="0"/>
        <w:ind w:left="0"/>
        <w:jc w:val="both"/>
        <w:rPr>
          <w:rFonts w:eastAsia="Times New Roman"/>
          <w:sz w:val="24"/>
          <w:szCs w:val="24"/>
        </w:rPr>
      </w:pPr>
      <w:r>
        <w:rPr>
          <w:rFonts w:eastAsia="Times New Roman"/>
          <w:sz w:val="24"/>
          <w:szCs w:val="24"/>
        </w:rPr>
        <w:t xml:space="preserve">6. </w:t>
      </w:r>
      <w:r w:rsidR="00967215">
        <w:rPr>
          <w:rFonts w:eastAsia="Times New Roman"/>
          <w:sz w:val="24"/>
          <w:szCs w:val="24"/>
        </w:rPr>
        <w:t xml:space="preserve">Nauczyciel </w:t>
      </w:r>
      <w:r w:rsidR="00967215" w:rsidRPr="007B20CD">
        <w:rPr>
          <w:rFonts w:eastAsia="Times New Roman"/>
          <w:sz w:val="24"/>
          <w:szCs w:val="24"/>
        </w:rPr>
        <w:t xml:space="preserve"> prowa</w:t>
      </w:r>
      <w:r w:rsidR="00092D54">
        <w:rPr>
          <w:rFonts w:eastAsia="Times New Roman"/>
          <w:sz w:val="24"/>
          <w:szCs w:val="24"/>
        </w:rPr>
        <w:t>dzi ewidencję wszystkich dzieci</w:t>
      </w:r>
      <w:r w:rsidR="00967215" w:rsidRPr="007B20CD">
        <w:rPr>
          <w:rFonts w:eastAsia="Times New Roman"/>
          <w:sz w:val="24"/>
          <w:szCs w:val="24"/>
        </w:rPr>
        <w:t>,</w:t>
      </w:r>
      <w:r w:rsidR="00092D54">
        <w:rPr>
          <w:rFonts w:eastAsia="Times New Roman"/>
          <w:sz w:val="24"/>
          <w:szCs w:val="24"/>
        </w:rPr>
        <w:t xml:space="preserve"> </w:t>
      </w:r>
      <w:r w:rsidR="00967215" w:rsidRPr="007B20CD">
        <w:rPr>
          <w:rFonts w:eastAsia="Times New Roman"/>
          <w:sz w:val="24"/>
          <w:szCs w:val="24"/>
        </w:rPr>
        <w:t xml:space="preserve"> którym udzielana jest pomoc </w:t>
      </w:r>
      <w:proofErr w:type="spellStart"/>
      <w:r w:rsidR="00967215" w:rsidRPr="007B20CD">
        <w:rPr>
          <w:rFonts w:eastAsia="Times New Roman"/>
          <w:sz w:val="24"/>
          <w:szCs w:val="24"/>
        </w:rPr>
        <w:t>psychologiczno</w:t>
      </w:r>
      <w:proofErr w:type="spellEnd"/>
      <w:r w:rsidR="00967215" w:rsidRPr="007B20CD">
        <w:rPr>
          <w:rFonts w:eastAsia="Times New Roman"/>
          <w:sz w:val="24"/>
          <w:szCs w:val="24"/>
        </w:rPr>
        <w:t xml:space="preserve"> – pedagogiczna (</w:t>
      </w:r>
      <w:r w:rsidR="00967215" w:rsidRPr="007B20CD">
        <w:rPr>
          <w:rFonts w:eastAsia="Times New Roman"/>
          <w:b/>
          <w:sz w:val="24"/>
          <w:szCs w:val="24"/>
        </w:rPr>
        <w:t>załącznik nr 4</w:t>
      </w:r>
      <w:r w:rsidR="00967215" w:rsidRPr="007B20CD">
        <w:rPr>
          <w:rFonts w:eastAsia="Times New Roman"/>
          <w:sz w:val="24"/>
          <w:szCs w:val="24"/>
        </w:rPr>
        <w:t>).</w:t>
      </w:r>
    </w:p>
    <w:p w:rsidR="00967215" w:rsidRDefault="00967215" w:rsidP="00967215">
      <w:pPr>
        <w:pStyle w:val="Akapitzlist1"/>
        <w:spacing w:after="0"/>
        <w:ind w:left="0"/>
        <w:jc w:val="both"/>
        <w:rPr>
          <w:rFonts w:eastAsia="Times New Roman"/>
          <w:sz w:val="24"/>
          <w:szCs w:val="24"/>
        </w:rPr>
      </w:pPr>
    </w:p>
    <w:p w:rsidR="00967215" w:rsidRPr="007B20CD" w:rsidRDefault="00DC78E0" w:rsidP="00967215">
      <w:pPr>
        <w:pStyle w:val="Akapitzlist1"/>
        <w:spacing w:after="0"/>
        <w:ind w:left="0"/>
        <w:jc w:val="both"/>
        <w:rPr>
          <w:rFonts w:eastAsia="Times New Roman"/>
          <w:sz w:val="24"/>
          <w:szCs w:val="24"/>
        </w:rPr>
      </w:pPr>
      <w:r>
        <w:rPr>
          <w:rFonts w:eastAsia="Times New Roman"/>
          <w:sz w:val="24"/>
          <w:szCs w:val="24"/>
        </w:rPr>
        <w:t xml:space="preserve">7.  </w:t>
      </w:r>
      <w:r w:rsidR="00967215">
        <w:rPr>
          <w:rFonts w:eastAsia="Times New Roman"/>
          <w:sz w:val="24"/>
          <w:szCs w:val="24"/>
        </w:rPr>
        <w:t xml:space="preserve">Nauczyciel  </w:t>
      </w:r>
      <w:r w:rsidR="00967215" w:rsidRPr="007B20CD">
        <w:rPr>
          <w:rFonts w:eastAsia="Times New Roman"/>
          <w:sz w:val="24"/>
          <w:szCs w:val="24"/>
        </w:rPr>
        <w:t>w formie</w:t>
      </w:r>
      <w:r w:rsidR="00967215">
        <w:rPr>
          <w:rFonts w:eastAsia="Times New Roman"/>
          <w:sz w:val="24"/>
          <w:szCs w:val="24"/>
        </w:rPr>
        <w:t xml:space="preserve"> pisemnej</w:t>
      </w:r>
      <w:r w:rsidR="00967215" w:rsidRPr="007B20CD">
        <w:rPr>
          <w:rFonts w:eastAsia="Times New Roman"/>
          <w:sz w:val="24"/>
          <w:szCs w:val="24"/>
        </w:rPr>
        <w:t xml:space="preserve"> informuje rodzica</w:t>
      </w:r>
      <w:r w:rsidR="00967215">
        <w:rPr>
          <w:rFonts w:eastAsia="Times New Roman"/>
          <w:sz w:val="24"/>
          <w:szCs w:val="24"/>
        </w:rPr>
        <w:t xml:space="preserve"> </w:t>
      </w:r>
      <w:r w:rsidR="00967215" w:rsidRPr="007B20CD">
        <w:rPr>
          <w:rFonts w:eastAsia="Times New Roman"/>
          <w:sz w:val="24"/>
          <w:szCs w:val="24"/>
        </w:rPr>
        <w:t>o zaplanowanych formach pomocy takich jak:</w:t>
      </w:r>
    </w:p>
    <w:p w:rsidR="00967215" w:rsidRPr="00092D54" w:rsidRDefault="00967215" w:rsidP="00092D54">
      <w:pPr>
        <w:pStyle w:val="Akapitzlist1"/>
        <w:numPr>
          <w:ilvl w:val="0"/>
          <w:numId w:val="9"/>
        </w:numPr>
        <w:spacing w:after="0"/>
        <w:jc w:val="both"/>
        <w:rPr>
          <w:rFonts w:eastAsia="Times New Roman"/>
          <w:sz w:val="24"/>
          <w:szCs w:val="24"/>
        </w:rPr>
      </w:pPr>
      <w:r w:rsidRPr="007B20CD">
        <w:rPr>
          <w:rFonts w:eastAsia="Times New Roman"/>
          <w:sz w:val="24"/>
          <w:szCs w:val="24"/>
        </w:rPr>
        <w:t>zajęcia rozwijające uzdolnienia,</w:t>
      </w:r>
    </w:p>
    <w:p w:rsidR="00967215" w:rsidRDefault="00967215" w:rsidP="00202A20">
      <w:pPr>
        <w:pStyle w:val="Akapitzlist1"/>
        <w:numPr>
          <w:ilvl w:val="0"/>
          <w:numId w:val="9"/>
        </w:numPr>
        <w:spacing w:after="0"/>
        <w:jc w:val="both"/>
        <w:rPr>
          <w:rFonts w:eastAsia="Times New Roman"/>
          <w:sz w:val="24"/>
          <w:szCs w:val="24"/>
        </w:rPr>
      </w:pPr>
      <w:r w:rsidRPr="007B20CD">
        <w:rPr>
          <w:rFonts w:eastAsia="Times New Roman"/>
          <w:sz w:val="24"/>
          <w:szCs w:val="24"/>
        </w:rPr>
        <w:t xml:space="preserve">zajęcia specjalistyczne: </w:t>
      </w:r>
      <w:proofErr w:type="spellStart"/>
      <w:r w:rsidRPr="007B20CD">
        <w:rPr>
          <w:rFonts w:eastAsia="Times New Roman"/>
          <w:sz w:val="24"/>
          <w:szCs w:val="24"/>
        </w:rPr>
        <w:t>korekcyjno</w:t>
      </w:r>
      <w:proofErr w:type="spellEnd"/>
      <w:r w:rsidRPr="007B20CD">
        <w:rPr>
          <w:rFonts w:eastAsia="Times New Roman"/>
          <w:sz w:val="24"/>
          <w:szCs w:val="24"/>
        </w:rPr>
        <w:t xml:space="preserve"> – kompensacyjne, logopedyczne, </w:t>
      </w:r>
      <w:r w:rsidR="00FD394B">
        <w:rPr>
          <w:rFonts w:eastAsia="Times New Roman"/>
          <w:sz w:val="24"/>
          <w:szCs w:val="24"/>
        </w:rPr>
        <w:t xml:space="preserve"> </w:t>
      </w:r>
    </w:p>
    <w:p w:rsidR="00FD394B" w:rsidRDefault="00FD394B" w:rsidP="00202A20">
      <w:pPr>
        <w:pStyle w:val="Akapitzlist1"/>
        <w:numPr>
          <w:ilvl w:val="0"/>
          <w:numId w:val="9"/>
        </w:numPr>
        <w:spacing w:after="0"/>
        <w:jc w:val="both"/>
        <w:rPr>
          <w:rFonts w:eastAsia="Times New Roman"/>
          <w:sz w:val="24"/>
          <w:szCs w:val="24"/>
        </w:rPr>
      </w:pPr>
      <w:r>
        <w:rPr>
          <w:rFonts w:eastAsia="Times New Roman"/>
          <w:sz w:val="24"/>
          <w:szCs w:val="24"/>
        </w:rPr>
        <w:t xml:space="preserve">zajęcia rozwijające kompetencje </w:t>
      </w:r>
      <w:proofErr w:type="spellStart"/>
      <w:r>
        <w:rPr>
          <w:rFonts w:eastAsia="Times New Roman"/>
          <w:sz w:val="24"/>
          <w:szCs w:val="24"/>
        </w:rPr>
        <w:t>emocjonalno</w:t>
      </w:r>
      <w:proofErr w:type="spellEnd"/>
      <w:r>
        <w:rPr>
          <w:rFonts w:eastAsia="Times New Roman"/>
          <w:sz w:val="24"/>
          <w:szCs w:val="24"/>
        </w:rPr>
        <w:t xml:space="preserve"> – społeczne,</w:t>
      </w:r>
    </w:p>
    <w:p w:rsidR="00FD394B" w:rsidRDefault="00FD394B" w:rsidP="00202A20">
      <w:pPr>
        <w:pStyle w:val="Akapitzlist1"/>
        <w:numPr>
          <w:ilvl w:val="0"/>
          <w:numId w:val="9"/>
        </w:numPr>
        <w:spacing w:after="0"/>
        <w:jc w:val="both"/>
        <w:rPr>
          <w:rFonts w:eastAsia="Times New Roman"/>
          <w:sz w:val="24"/>
          <w:szCs w:val="24"/>
        </w:rPr>
      </w:pPr>
      <w:r>
        <w:rPr>
          <w:rFonts w:eastAsia="Times New Roman"/>
          <w:sz w:val="24"/>
          <w:szCs w:val="24"/>
        </w:rPr>
        <w:t>inne zajęcia o charakterze terapeutycznym</w:t>
      </w:r>
    </w:p>
    <w:p w:rsidR="00967215" w:rsidRPr="007B20CD" w:rsidRDefault="00967215" w:rsidP="00967215">
      <w:pPr>
        <w:pStyle w:val="Akapitzlist1"/>
        <w:spacing w:after="0"/>
        <w:ind w:left="1440"/>
        <w:jc w:val="both"/>
        <w:rPr>
          <w:rFonts w:eastAsia="Times New Roman"/>
          <w:sz w:val="24"/>
          <w:szCs w:val="24"/>
        </w:rPr>
      </w:pPr>
    </w:p>
    <w:p w:rsidR="00967215" w:rsidRDefault="00DC78E0" w:rsidP="00967215">
      <w:pPr>
        <w:pStyle w:val="Akapitzlist1"/>
        <w:spacing w:after="0"/>
        <w:ind w:left="0"/>
        <w:jc w:val="both"/>
        <w:rPr>
          <w:rFonts w:eastAsia="Times New Roman"/>
          <w:sz w:val="24"/>
          <w:szCs w:val="24"/>
        </w:rPr>
      </w:pPr>
      <w:r>
        <w:rPr>
          <w:rFonts w:eastAsia="Times New Roman"/>
          <w:sz w:val="24"/>
          <w:szCs w:val="24"/>
        </w:rPr>
        <w:t xml:space="preserve">8. </w:t>
      </w:r>
      <w:r w:rsidR="00967215" w:rsidRPr="007B20CD">
        <w:rPr>
          <w:rFonts w:eastAsia="Times New Roman"/>
          <w:sz w:val="24"/>
          <w:szCs w:val="24"/>
        </w:rPr>
        <w:t xml:space="preserve">Osobą odpowiedzialną za sposób zorganizowania, przebieg udzielanej pomocy </w:t>
      </w:r>
      <w:proofErr w:type="spellStart"/>
      <w:r w:rsidR="00967215" w:rsidRPr="007B20CD">
        <w:rPr>
          <w:rFonts w:eastAsia="Times New Roman"/>
          <w:sz w:val="24"/>
          <w:szCs w:val="24"/>
        </w:rPr>
        <w:t>psychologiczno</w:t>
      </w:r>
      <w:proofErr w:type="spellEnd"/>
      <w:r w:rsidR="00967215">
        <w:rPr>
          <w:rFonts w:eastAsia="Times New Roman"/>
          <w:sz w:val="24"/>
          <w:szCs w:val="24"/>
        </w:rPr>
        <w:t xml:space="preserve"> – pedagogicznej jest nauczyciel</w:t>
      </w:r>
      <w:r w:rsidR="00967215" w:rsidRPr="007B20CD">
        <w:rPr>
          <w:rFonts w:eastAsia="Times New Roman"/>
          <w:sz w:val="24"/>
          <w:szCs w:val="24"/>
        </w:rPr>
        <w:t xml:space="preserve"> oddziału.</w:t>
      </w:r>
    </w:p>
    <w:p w:rsidR="00967215" w:rsidRPr="007B20CD" w:rsidRDefault="00967215" w:rsidP="00967215">
      <w:pPr>
        <w:pStyle w:val="Akapitzlist1"/>
        <w:spacing w:after="0"/>
        <w:ind w:left="0"/>
        <w:jc w:val="both"/>
        <w:rPr>
          <w:rFonts w:eastAsia="Times New Roman"/>
          <w:sz w:val="24"/>
          <w:szCs w:val="24"/>
        </w:rPr>
      </w:pPr>
    </w:p>
    <w:p w:rsidR="00967215" w:rsidRDefault="00DC78E0" w:rsidP="00967215">
      <w:pPr>
        <w:pStyle w:val="Akapitzlist1"/>
        <w:spacing w:after="0"/>
        <w:ind w:left="0"/>
        <w:jc w:val="both"/>
        <w:rPr>
          <w:rFonts w:eastAsia="Times New Roman"/>
          <w:sz w:val="24"/>
          <w:szCs w:val="24"/>
        </w:rPr>
      </w:pPr>
      <w:r>
        <w:rPr>
          <w:rFonts w:eastAsia="Times New Roman"/>
          <w:sz w:val="24"/>
          <w:szCs w:val="24"/>
        </w:rPr>
        <w:t xml:space="preserve">9.   </w:t>
      </w:r>
      <w:r w:rsidR="00967215">
        <w:rPr>
          <w:rFonts w:eastAsia="Times New Roman"/>
          <w:sz w:val="24"/>
          <w:szCs w:val="24"/>
        </w:rPr>
        <w:t>Nauczyciel grupy</w:t>
      </w:r>
      <w:r w:rsidR="00967215" w:rsidRPr="007B20CD">
        <w:rPr>
          <w:rFonts w:eastAsia="Times New Roman"/>
          <w:sz w:val="24"/>
          <w:szCs w:val="24"/>
        </w:rPr>
        <w:t xml:space="preserve"> odpowiada za właściwe prowadzenie i prz</w:t>
      </w:r>
      <w:r w:rsidR="00967215">
        <w:rPr>
          <w:rFonts w:eastAsia="Times New Roman"/>
          <w:sz w:val="24"/>
          <w:szCs w:val="24"/>
        </w:rPr>
        <w:t xml:space="preserve">echowywanie dokumentacji </w:t>
      </w:r>
      <w:r w:rsidR="00967215" w:rsidRPr="007B20CD">
        <w:rPr>
          <w:rFonts w:eastAsia="Times New Roman"/>
          <w:sz w:val="24"/>
          <w:szCs w:val="24"/>
        </w:rPr>
        <w:t>dziecka.</w:t>
      </w:r>
    </w:p>
    <w:p w:rsidR="00967215" w:rsidRPr="007B20CD" w:rsidRDefault="00967215" w:rsidP="00967215">
      <w:pPr>
        <w:pStyle w:val="Akapitzlist1"/>
        <w:spacing w:after="0"/>
        <w:ind w:left="0"/>
        <w:jc w:val="both"/>
        <w:rPr>
          <w:rFonts w:eastAsia="Times New Roman"/>
          <w:sz w:val="24"/>
          <w:szCs w:val="24"/>
          <w:u w:val="single"/>
        </w:rPr>
      </w:pPr>
    </w:p>
    <w:p w:rsidR="00967215" w:rsidRDefault="00DC78E0" w:rsidP="00967215">
      <w:pPr>
        <w:pStyle w:val="Akapitzlist1"/>
        <w:spacing w:after="0"/>
        <w:ind w:left="0"/>
        <w:jc w:val="both"/>
        <w:rPr>
          <w:rFonts w:eastAsia="Times New Roman"/>
          <w:sz w:val="24"/>
          <w:szCs w:val="24"/>
        </w:rPr>
      </w:pPr>
      <w:r>
        <w:rPr>
          <w:rFonts w:eastAsia="Times New Roman"/>
          <w:sz w:val="24"/>
          <w:szCs w:val="24"/>
        </w:rPr>
        <w:lastRenderedPageBreak/>
        <w:t xml:space="preserve">10. </w:t>
      </w:r>
      <w:r w:rsidR="00967215">
        <w:rPr>
          <w:rFonts w:eastAsia="Times New Roman"/>
          <w:sz w:val="24"/>
          <w:szCs w:val="24"/>
        </w:rPr>
        <w:t>Osobami odpowiedzialnymi</w:t>
      </w:r>
      <w:r w:rsidR="00967215" w:rsidRPr="007B20CD">
        <w:rPr>
          <w:rFonts w:eastAsia="Times New Roman"/>
          <w:sz w:val="24"/>
          <w:szCs w:val="24"/>
        </w:rPr>
        <w:t xml:space="preserve"> za efekty  udzielanej pomocy </w:t>
      </w:r>
      <w:proofErr w:type="spellStart"/>
      <w:r w:rsidR="00967215" w:rsidRPr="007B20CD">
        <w:rPr>
          <w:rFonts w:eastAsia="Times New Roman"/>
          <w:sz w:val="24"/>
          <w:szCs w:val="24"/>
        </w:rPr>
        <w:t>psychologiczno</w:t>
      </w:r>
      <w:proofErr w:type="spellEnd"/>
      <w:r w:rsidR="00967215" w:rsidRPr="007B20CD">
        <w:rPr>
          <w:rFonts w:eastAsia="Times New Roman"/>
          <w:sz w:val="24"/>
          <w:szCs w:val="24"/>
        </w:rPr>
        <w:t xml:space="preserve">  –  pedagogicznej są osoby udzielające pomocy </w:t>
      </w:r>
      <w:proofErr w:type="spellStart"/>
      <w:r w:rsidR="00967215" w:rsidRPr="007B20CD">
        <w:rPr>
          <w:rFonts w:eastAsia="Times New Roman"/>
          <w:sz w:val="24"/>
          <w:szCs w:val="24"/>
        </w:rPr>
        <w:t>psychologiczno</w:t>
      </w:r>
      <w:proofErr w:type="spellEnd"/>
      <w:r w:rsidR="00967215" w:rsidRPr="007B20CD">
        <w:rPr>
          <w:rFonts w:eastAsia="Times New Roman"/>
          <w:sz w:val="24"/>
          <w:szCs w:val="24"/>
        </w:rPr>
        <w:t xml:space="preserve"> – pedagogicznej. </w:t>
      </w:r>
    </w:p>
    <w:p w:rsidR="00967215" w:rsidRPr="007B20CD" w:rsidRDefault="00967215" w:rsidP="00967215">
      <w:pPr>
        <w:pStyle w:val="Akapitzlist1"/>
        <w:spacing w:after="0"/>
        <w:ind w:left="0"/>
        <w:jc w:val="both"/>
        <w:rPr>
          <w:rFonts w:eastAsia="Times New Roman"/>
          <w:sz w:val="24"/>
          <w:szCs w:val="24"/>
          <w:u w:val="single"/>
        </w:rPr>
      </w:pPr>
      <w:r w:rsidRPr="007B20CD">
        <w:rPr>
          <w:rFonts w:eastAsia="Times New Roman"/>
          <w:sz w:val="24"/>
          <w:szCs w:val="24"/>
        </w:rPr>
        <w:t xml:space="preserve"> </w:t>
      </w:r>
    </w:p>
    <w:p w:rsidR="0012042E" w:rsidRPr="00FD394B" w:rsidRDefault="00DC78E0" w:rsidP="00FD394B">
      <w:pPr>
        <w:pStyle w:val="Akapitzlist1"/>
        <w:spacing w:after="0"/>
        <w:ind w:left="0"/>
        <w:jc w:val="both"/>
        <w:rPr>
          <w:rFonts w:eastAsia="Times New Roman"/>
          <w:sz w:val="24"/>
          <w:szCs w:val="24"/>
        </w:rPr>
      </w:pPr>
      <w:r>
        <w:rPr>
          <w:rFonts w:eastAsia="Times New Roman"/>
          <w:sz w:val="24"/>
          <w:szCs w:val="24"/>
        </w:rPr>
        <w:t xml:space="preserve">11.   </w:t>
      </w:r>
      <w:r w:rsidR="00092D54">
        <w:rPr>
          <w:rFonts w:eastAsia="Times New Roman"/>
          <w:sz w:val="24"/>
          <w:szCs w:val="24"/>
        </w:rPr>
        <w:t xml:space="preserve"> </w:t>
      </w:r>
      <w:r w:rsidR="00092D54" w:rsidRPr="006C0446">
        <w:rPr>
          <w:rFonts w:eastAsia="Times New Roman"/>
          <w:sz w:val="24"/>
          <w:szCs w:val="24"/>
        </w:rPr>
        <w:t>Nauczyciele, specjaliści, w wybrany przez siebie sposób, m</w:t>
      </w:r>
      <w:r w:rsidR="00092D54" w:rsidRPr="006C0446">
        <w:rPr>
          <w:rFonts w:cs="Times New Roman"/>
          <w:sz w:val="24"/>
          <w:szCs w:val="24"/>
        </w:rPr>
        <w:t>onitorują</w:t>
      </w:r>
      <w:r w:rsidR="00092D54">
        <w:rPr>
          <w:rFonts w:cs="Times New Roman"/>
          <w:sz w:val="24"/>
          <w:szCs w:val="24"/>
        </w:rPr>
        <w:t xml:space="preserve"> </w:t>
      </w:r>
      <w:r w:rsidR="00092D54" w:rsidRPr="006C0446">
        <w:rPr>
          <w:rFonts w:cs="Times New Roman"/>
          <w:sz w:val="24"/>
          <w:szCs w:val="24"/>
        </w:rPr>
        <w:t xml:space="preserve">przebieg realizacji udzielanej pomocy </w:t>
      </w:r>
      <w:proofErr w:type="spellStart"/>
      <w:r w:rsidR="00092D54" w:rsidRPr="006C0446">
        <w:rPr>
          <w:rFonts w:cs="Times New Roman"/>
          <w:sz w:val="24"/>
          <w:szCs w:val="24"/>
        </w:rPr>
        <w:t>psychologiczno</w:t>
      </w:r>
      <w:proofErr w:type="spellEnd"/>
      <w:r w:rsidR="00092D54" w:rsidRPr="006C0446">
        <w:rPr>
          <w:rFonts w:cs="Times New Roman"/>
          <w:sz w:val="24"/>
          <w:szCs w:val="24"/>
        </w:rPr>
        <w:t xml:space="preserve"> – pedagogic</w:t>
      </w:r>
      <w:r w:rsidR="00092D54">
        <w:rPr>
          <w:rFonts w:cs="Times New Roman"/>
          <w:sz w:val="24"/>
          <w:szCs w:val="24"/>
        </w:rPr>
        <w:t xml:space="preserve">znej dzieciom z danego oddziału,  </w:t>
      </w:r>
      <w:r w:rsidR="00092D54" w:rsidRPr="006C0446">
        <w:rPr>
          <w:rFonts w:cs="Times New Roman"/>
          <w:sz w:val="24"/>
          <w:szCs w:val="24"/>
        </w:rPr>
        <w:t xml:space="preserve"> jakość</w:t>
      </w:r>
      <w:r w:rsidR="00092D54">
        <w:rPr>
          <w:rFonts w:cs="Times New Roman"/>
          <w:sz w:val="24"/>
          <w:szCs w:val="24"/>
        </w:rPr>
        <w:t xml:space="preserve"> </w:t>
      </w:r>
      <w:r w:rsidR="00092D54" w:rsidRPr="006C0446">
        <w:rPr>
          <w:rFonts w:cs="Times New Roman"/>
          <w:sz w:val="24"/>
          <w:szCs w:val="24"/>
        </w:rPr>
        <w:t>zajęć rozwijających zainteresowania i uzdolnienia dzieci</w:t>
      </w:r>
      <w:r w:rsidR="00092D54">
        <w:rPr>
          <w:rFonts w:cs="Times New Roman"/>
          <w:sz w:val="24"/>
          <w:szCs w:val="24"/>
        </w:rPr>
        <w:t xml:space="preserve"> oraz jakość</w:t>
      </w:r>
      <w:r w:rsidR="00092D54">
        <w:rPr>
          <w:rFonts w:eastAsia="Times New Roman"/>
          <w:sz w:val="24"/>
          <w:szCs w:val="24"/>
        </w:rPr>
        <w:t xml:space="preserve"> z</w:t>
      </w:r>
      <w:r w:rsidR="00092D54" w:rsidRPr="006C0446">
        <w:rPr>
          <w:rFonts w:cs="Times New Roman"/>
          <w:sz w:val="24"/>
          <w:szCs w:val="24"/>
        </w:rPr>
        <w:t xml:space="preserve">ajęć </w:t>
      </w:r>
      <w:proofErr w:type="spellStart"/>
      <w:r w:rsidR="00092D54" w:rsidRPr="006C0446">
        <w:rPr>
          <w:rFonts w:cs="Times New Roman"/>
          <w:sz w:val="24"/>
          <w:szCs w:val="24"/>
        </w:rPr>
        <w:t>dydaktyczno</w:t>
      </w:r>
      <w:proofErr w:type="spellEnd"/>
      <w:r w:rsidR="00092D54" w:rsidRPr="006C0446">
        <w:rPr>
          <w:rFonts w:cs="Times New Roman"/>
          <w:sz w:val="24"/>
          <w:szCs w:val="24"/>
        </w:rPr>
        <w:t xml:space="preserve"> – wyrównawczych, specjalistycznych, poprzez autoewaluację, stały monitoring, zbieranie informacji zw</w:t>
      </w:r>
      <w:r w:rsidR="00092D54">
        <w:rPr>
          <w:rFonts w:cs="Times New Roman"/>
          <w:sz w:val="24"/>
          <w:szCs w:val="24"/>
        </w:rPr>
        <w:t>rotnych od rodziców</w:t>
      </w:r>
      <w:r w:rsidR="00092D54" w:rsidRPr="006C0446">
        <w:rPr>
          <w:rFonts w:cs="Times New Roman"/>
          <w:sz w:val="24"/>
          <w:szCs w:val="24"/>
        </w:rPr>
        <w:t>.</w:t>
      </w:r>
    </w:p>
    <w:p w:rsidR="0012042E" w:rsidRDefault="0012042E" w:rsidP="008E498B">
      <w:pPr>
        <w:suppressAutoHyphens w:val="0"/>
        <w:autoSpaceDE w:val="0"/>
        <w:autoSpaceDN w:val="0"/>
        <w:adjustRightInd w:val="0"/>
        <w:spacing w:after="0"/>
        <w:jc w:val="center"/>
        <w:rPr>
          <w:rFonts w:asciiTheme="minorHAnsi" w:eastAsia="Times New Roman" w:hAnsiTheme="minorHAnsi" w:cstheme="minorHAnsi"/>
          <w:b/>
          <w:sz w:val="24"/>
          <w:szCs w:val="24"/>
          <w:lang w:eastAsia="pl-PL"/>
        </w:rPr>
      </w:pPr>
    </w:p>
    <w:p w:rsidR="008222F0" w:rsidRPr="008E498B" w:rsidRDefault="008E498B" w:rsidP="008E498B">
      <w:pPr>
        <w:suppressAutoHyphens w:val="0"/>
        <w:autoSpaceDE w:val="0"/>
        <w:autoSpaceDN w:val="0"/>
        <w:adjustRightInd w:val="0"/>
        <w:spacing w:after="0"/>
        <w:jc w:val="center"/>
        <w:rPr>
          <w:rFonts w:asciiTheme="minorHAnsi" w:eastAsia="Times New Roman" w:hAnsiTheme="minorHAnsi" w:cstheme="minorHAnsi"/>
          <w:b/>
          <w:sz w:val="24"/>
          <w:szCs w:val="24"/>
          <w:lang w:eastAsia="pl-PL"/>
        </w:rPr>
      </w:pPr>
      <w:r w:rsidRPr="008E498B">
        <w:rPr>
          <w:rFonts w:asciiTheme="minorHAnsi" w:eastAsia="Times New Roman" w:hAnsiTheme="minorHAnsi" w:cstheme="minorHAnsi"/>
          <w:b/>
          <w:sz w:val="24"/>
          <w:szCs w:val="24"/>
          <w:lang w:eastAsia="pl-PL"/>
        </w:rPr>
        <w:t>ROZDZIAŁ V</w:t>
      </w:r>
    </w:p>
    <w:p w:rsidR="008222F0" w:rsidRDefault="008222F0" w:rsidP="007F139D">
      <w:pPr>
        <w:jc w:val="center"/>
        <w:rPr>
          <w:b/>
          <w:sz w:val="24"/>
          <w:szCs w:val="24"/>
        </w:rPr>
      </w:pPr>
      <w:r w:rsidRPr="008222F0">
        <w:rPr>
          <w:rFonts w:asciiTheme="minorHAnsi" w:eastAsia="Times New Roman" w:hAnsiTheme="minorHAnsi" w:cstheme="minorHAnsi"/>
          <w:b/>
          <w:sz w:val="24"/>
          <w:szCs w:val="24"/>
          <w:lang w:eastAsia="pl-PL"/>
        </w:rPr>
        <w:t xml:space="preserve">Zadania </w:t>
      </w:r>
      <w:r w:rsidRPr="008222F0">
        <w:rPr>
          <w:b/>
          <w:sz w:val="24"/>
          <w:szCs w:val="24"/>
        </w:rPr>
        <w:t xml:space="preserve"> nauczycieli przedszkola i specjalistów</w:t>
      </w:r>
      <w:r w:rsidR="00443607">
        <w:rPr>
          <w:b/>
          <w:sz w:val="24"/>
          <w:szCs w:val="24"/>
        </w:rPr>
        <w:t xml:space="preserve"> pracujących w przedszkolu</w:t>
      </w:r>
      <w:r w:rsidRPr="008222F0">
        <w:rPr>
          <w:b/>
          <w:sz w:val="24"/>
          <w:szCs w:val="24"/>
        </w:rPr>
        <w:t>.</w:t>
      </w:r>
    </w:p>
    <w:p w:rsidR="007F139D" w:rsidRPr="007F139D" w:rsidRDefault="007F139D" w:rsidP="007F139D">
      <w:pPr>
        <w:rPr>
          <w:b/>
          <w:sz w:val="24"/>
          <w:szCs w:val="24"/>
        </w:rPr>
      </w:pPr>
      <w:r>
        <w:rPr>
          <w:b/>
          <w:sz w:val="24"/>
          <w:szCs w:val="24"/>
        </w:rPr>
        <w:t>Zadania nauczycieli.</w:t>
      </w:r>
    </w:p>
    <w:p w:rsidR="00443607" w:rsidRPr="00443607" w:rsidRDefault="00971D5D" w:rsidP="00971D5D">
      <w:pPr>
        <w:suppressAutoHyphens w:val="0"/>
        <w:spacing w:before="100" w:beforeAutospacing="1" w:after="100" w:afterAutospacing="1"/>
        <w:rPr>
          <w:rFonts w:asciiTheme="minorHAnsi" w:eastAsia="Times New Roman" w:hAnsiTheme="minorHAnsi" w:cstheme="minorHAnsi"/>
          <w:sz w:val="18"/>
          <w:szCs w:val="18"/>
          <w:lang w:eastAsia="pl-PL"/>
        </w:rPr>
      </w:pPr>
      <w:r>
        <w:rPr>
          <w:rFonts w:asciiTheme="minorHAnsi" w:eastAsia="Times New Roman" w:hAnsiTheme="minorHAnsi" w:cstheme="minorHAnsi"/>
          <w:sz w:val="24"/>
          <w:szCs w:val="24"/>
          <w:lang w:eastAsia="pl-PL"/>
        </w:rPr>
        <w:t>1.</w:t>
      </w:r>
      <w:r w:rsidR="00443607" w:rsidRPr="00443607">
        <w:rPr>
          <w:rFonts w:asciiTheme="minorHAnsi" w:eastAsia="Times New Roman" w:hAnsiTheme="minorHAnsi" w:cstheme="minorHAnsi"/>
          <w:sz w:val="24"/>
          <w:szCs w:val="24"/>
          <w:lang w:eastAsia="pl-PL"/>
        </w:rPr>
        <w:t>Prowadzenie obserwacji pedagogicznej, która ma na celu:</w:t>
      </w:r>
    </w:p>
    <w:p w:rsidR="00443607" w:rsidRPr="00443607" w:rsidRDefault="00443607" w:rsidP="00443607">
      <w:pPr>
        <w:numPr>
          <w:ilvl w:val="0"/>
          <w:numId w:val="26"/>
        </w:numPr>
        <w:suppressAutoHyphens w:val="0"/>
        <w:spacing w:before="100" w:beforeAutospacing="1" w:after="100" w:afterAutospacing="1"/>
        <w:rPr>
          <w:rFonts w:asciiTheme="minorHAnsi" w:eastAsia="Times New Roman" w:hAnsiTheme="minorHAnsi" w:cstheme="minorHAnsi"/>
          <w:sz w:val="18"/>
          <w:szCs w:val="18"/>
          <w:lang w:eastAsia="pl-PL"/>
        </w:rPr>
      </w:pPr>
      <w:r w:rsidRPr="00443607">
        <w:rPr>
          <w:rFonts w:asciiTheme="minorHAnsi" w:eastAsia="Times New Roman" w:hAnsiTheme="minorHAnsi" w:cstheme="minorHAnsi"/>
          <w:sz w:val="24"/>
          <w:szCs w:val="24"/>
          <w:lang w:eastAsia="pl-PL"/>
        </w:rPr>
        <w:t>wczesne rozpoznanie u dziecka dysharmonii rozwojowych i podjęcie wczesnej interwencji;</w:t>
      </w:r>
    </w:p>
    <w:p w:rsidR="00443607" w:rsidRPr="00443607" w:rsidRDefault="00443607" w:rsidP="00443607">
      <w:pPr>
        <w:numPr>
          <w:ilvl w:val="0"/>
          <w:numId w:val="26"/>
        </w:numPr>
        <w:suppressAutoHyphens w:val="0"/>
        <w:spacing w:before="100" w:beforeAutospacing="1" w:after="100" w:afterAutospacing="1"/>
        <w:rPr>
          <w:rFonts w:asciiTheme="minorHAnsi" w:eastAsia="Times New Roman" w:hAnsiTheme="minorHAnsi" w:cstheme="minorHAnsi"/>
          <w:sz w:val="18"/>
          <w:szCs w:val="18"/>
          <w:lang w:eastAsia="pl-PL"/>
        </w:rPr>
      </w:pPr>
      <w:r w:rsidRPr="00443607">
        <w:rPr>
          <w:rFonts w:asciiTheme="minorHAnsi" w:eastAsia="Times New Roman" w:hAnsiTheme="minorHAnsi" w:cstheme="minorHAnsi"/>
          <w:sz w:val="24"/>
          <w:szCs w:val="24"/>
          <w:lang w:eastAsia="pl-PL"/>
        </w:rPr>
        <w:t>analizę i ocenę gotowości dziecka do podjęcia nauki w szkole - w przypadku dzieci realizujących obowiązkowe roczne przygotowanie przedszkolne.</w:t>
      </w:r>
    </w:p>
    <w:p w:rsidR="00443607" w:rsidRPr="00443607" w:rsidRDefault="00443607" w:rsidP="00443607">
      <w:pPr>
        <w:numPr>
          <w:ilvl w:val="0"/>
          <w:numId w:val="26"/>
        </w:numPr>
        <w:suppressAutoHyphens w:val="0"/>
        <w:spacing w:before="100" w:beforeAutospacing="1" w:after="100" w:afterAutospacing="1"/>
        <w:rPr>
          <w:rFonts w:asciiTheme="minorHAnsi" w:eastAsia="Times New Roman" w:hAnsiTheme="minorHAnsi" w:cstheme="minorHAnsi"/>
          <w:sz w:val="18"/>
          <w:szCs w:val="18"/>
          <w:lang w:eastAsia="pl-PL"/>
        </w:rPr>
      </w:pPr>
      <w:r w:rsidRPr="00443607">
        <w:rPr>
          <w:rFonts w:asciiTheme="minorHAnsi" w:eastAsia="Times New Roman" w:hAnsiTheme="minorHAnsi" w:cstheme="minorHAnsi"/>
          <w:sz w:val="24"/>
          <w:szCs w:val="24"/>
          <w:lang w:eastAsia="pl-PL"/>
        </w:rPr>
        <w:t>rozpoznawanie indywidualnych potrzeb rozwojowych i edukacyjnych oraz możliwości psychofizycznych dziecka;</w:t>
      </w:r>
    </w:p>
    <w:p w:rsidR="00443607" w:rsidRPr="00443607" w:rsidRDefault="00443607" w:rsidP="00443607">
      <w:pPr>
        <w:numPr>
          <w:ilvl w:val="0"/>
          <w:numId w:val="26"/>
        </w:numPr>
        <w:suppressAutoHyphens w:val="0"/>
        <w:spacing w:before="100" w:beforeAutospacing="1" w:after="100" w:afterAutospacing="1"/>
        <w:rPr>
          <w:rFonts w:asciiTheme="minorHAnsi" w:eastAsia="Times New Roman" w:hAnsiTheme="minorHAnsi" w:cstheme="minorHAnsi"/>
          <w:sz w:val="18"/>
          <w:szCs w:val="18"/>
          <w:lang w:eastAsia="pl-PL"/>
        </w:rPr>
      </w:pPr>
      <w:r w:rsidRPr="00443607">
        <w:rPr>
          <w:rFonts w:asciiTheme="minorHAnsi" w:eastAsia="Times New Roman" w:hAnsiTheme="minorHAnsi" w:cstheme="minorHAnsi"/>
          <w:sz w:val="24"/>
          <w:szCs w:val="24"/>
          <w:lang w:eastAsia="pl-PL"/>
        </w:rPr>
        <w:t>określenie mocnych stron, predyspozycji, zainteresowań i uzdolnień dziecka;</w:t>
      </w:r>
    </w:p>
    <w:p w:rsidR="00443607" w:rsidRPr="00443607" w:rsidRDefault="00443607" w:rsidP="00443607">
      <w:pPr>
        <w:numPr>
          <w:ilvl w:val="0"/>
          <w:numId w:val="26"/>
        </w:numPr>
        <w:suppressAutoHyphens w:val="0"/>
        <w:spacing w:before="100" w:beforeAutospacing="1" w:after="100" w:afterAutospacing="1"/>
        <w:rPr>
          <w:rFonts w:asciiTheme="minorHAnsi" w:eastAsia="Times New Roman" w:hAnsiTheme="minorHAnsi" w:cstheme="minorHAnsi"/>
          <w:sz w:val="18"/>
          <w:szCs w:val="18"/>
          <w:lang w:eastAsia="pl-PL"/>
        </w:rPr>
      </w:pPr>
      <w:r w:rsidRPr="00443607">
        <w:rPr>
          <w:rFonts w:asciiTheme="minorHAnsi" w:eastAsia="Times New Roman" w:hAnsiTheme="minorHAnsi" w:cstheme="minorHAnsi"/>
          <w:sz w:val="24"/>
          <w:szCs w:val="24"/>
          <w:lang w:eastAsia="pl-PL"/>
        </w:rPr>
        <w:t>rozpoznanie przyczyny niepowodzeń edukacyjnych lub trudności w funkcjonowaniu dzieci utrudniających im uczestnictwo w życiu przedszkola.</w:t>
      </w:r>
    </w:p>
    <w:p w:rsidR="00587651" w:rsidRDefault="00587651" w:rsidP="00587651">
      <w:pPr>
        <w:suppressAutoHyphens w:val="0"/>
        <w:spacing w:before="100" w:beforeAutospacing="1" w:after="100" w:afterAutospacing="1"/>
        <w:rPr>
          <w:rFonts w:asciiTheme="minorHAnsi" w:eastAsia="Times New Roman" w:hAnsiTheme="minorHAnsi" w:cstheme="minorHAnsi"/>
          <w:sz w:val="18"/>
          <w:szCs w:val="18"/>
          <w:lang w:eastAsia="pl-PL"/>
        </w:rPr>
      </w:pPr>
      <w:r w:rsidRPr="00587651">
        <w:rPr>
          <w:rFonts w:ascii="Arial" w:eastAsia="Times New Roman" w:hAnsi="Arial" w:cs="Arial"/>
          <w:sz w:val="24"/>
          <w:szCs w:val="24"/>
          <w:lang w:eastAsia="pl-PL"/>
        </w:rPr>
        <w:t>2.</w:t>
      </w:r>
      <w:r>
        <w:rPr>
          <w:rFonts w:ascii="Arial" w:eastAsia="Times New Roman" w:hAnsi="Arial" w:cs="Arial"/>
          <w:color w:val="666666"/>
          <w:sz w:val="24"/>
          <w:szCs w:val="24"/>
          <w:lang w:eastAsia="pl-PL"/>
        </w:rPr>
        <w:t xml:space="preserve"> </w:t>
      </w:r>
      <w:r w:rsidRPr="00587651">
        <w:rPr>
          <w:rFonts w:asciiTheme="minorHAnsi" w:eastAsia="Times New Roman" w:hAnsiTheme="minorHAnsi" w:cstheme="minorHAnsi"/>
          <w:sz w:val="24"/>
          <w:szCs w:val="24"/>
          <w:lang w:eastAsia="pl-PL"/>
        </w:rPr>
        <w:t>Podejmowanie działań sprzyjających rozwojowi kompetencji oraz potencjału dziecka w celu podnoszenia efektywności uczenia się i poprawy funkcjonowania.</w:t>
      </w:r>
    </w:p>
    <w:p w:rsidR="00587651" w:rsidRDefault="00587651" w:rsidP="00587651">
      <w:pPr>
        <w:suppressAutoHyphens w:val="0"/>
        <w:spacing w:before="100" w:beforeAutospacing="1" w:after="100" w:afterAutospacing="1"/>
        <w:rPr>
          <w:sz w:val="24"/>
          <w:szCs w:val="24"/>
        </w:rPr>
      </w:pPr>
      <w:r>
        <w:rPr>
          <w:sz w:val="24"/>
          <w:szCs w:val="24"/>
        </w:rPr>
        <w:t xml:space="preserve"> 3. W</w:t>
      </w:r>
      <w:r w:rsidR="008222F0" w:rsidRPr="00587651">
        <w:rPr>
          <w:sz w:val="24"/>
          <w:szCs w:val="24"/>
        </w:rPr>
        <w:t>spółpraca z poradnią w procesie diag</w:t>
      </w:r>
      <w:r>
        <w:rPr>
          <w:sz w:val="24"/>
          <w:szCs w:val="24"/>
        </w:rPr>
        <w:t xml:space="preserve">nostycznym i </w:t>
      </w:r>
      <w:proofErr w:type="spellStart"/>
      <w:r>
        <w:rPr>
          <w:sz w:val="24"/>
          <w:szCs w:val="24"/>
        </w:rPr>
        <w:t>postdiagnostycznym</w:t>
      </w:r>
      <w:proofErr w:type="spellEnd"/>
      <w:r>
        <w:rPr>
          <w:sz w:val="24"/>
          <w:szCs w:val="24"/>
        </w:rPr>
        <w:t>.</w:t>
      </w:r>
      <w:r w:rsidR="008222F0" w:rsidRPr="00587651">
        <w:rPr>
          <w:sz w:val="24"/>
          <w:szCs w:val="24"/>
        </w:rPr>
        <w:t xml:space="preserve"> </w:t>
      </w:r>
      <w:r>
        <w:rPr>
          <w:sz w:val="24"/>
          <w:szCs w:val="24"/>
        </w:rPr>
        <w:t xml:space="preserve"> </w:t>
      </w:r>
      <w:r w:rsidR="008222F0" w:rsidRPr="00587651">
        <w:rPr>
          <w:sz w:val="24"/>
          <w:szCs w:val="24"/>
        </w:rPr>
        <w:t xml:space="preserve"> </w:t>
      </w:r>
      <w:r>
        <w:rPr>
          <w:sz w:val="24"/>
          <w:szCs w:val="24"/>
        </w:rPr>
        <w:t xml:space="preserve"> </w:t>
      </w:r>
    </w:p>
    <w:p w:rsidR="00587651" w:rsidRDefault="00587651" w:rsidP="00587651">
      <w:pPr>
        <w:suppressAutoHyphens w:val="0"/>
        <w:spacing w:before="100" w:beforeAutospacing="1" w:after="100" w:afterAutospacing="1"/>
        <w:rPr>
          <w:rFonts w:asciiTheme="minorHAnsi" w:eastAsia="Times New Roman" w:hAnsiTheme="minorHAnsi" w:cstheme="minorHAnsi"/>
          <w:sz w:val="24"/>
          <w:szCs w:val="24"/>
          <w:lang w:eastAsia="pl-PL"/>
        </w:rPr>
      </w:pPr>
      <w:r w:rsidRPr="00587651">
        <w:rPr>
          <w:rFonts w:asciiTheme="minorHAnsi" w:hAnsiTheme="minorHAnsi" w:cstheme="minorHAnsi"/>
          <w:sz w:val="24"/>
          <w:szCs w:val="24"/>
        </w:rPr>
        <w:t xml:space="preserve">4. </w:t>
      </w:r>
      <w:r w:rsidRPr="00587651">
        <w:rPr>
          <w:rFonts w:asciiTheme="minorHAnsi" w:eastAsia="Times New Roman" w:hAnsiTheme="minorHAnsi" w:cstheme="minorHAnsi"/>
          <w:sz w:val="24"/>
          <w:szCs w:val="24"/>
          <w:lang w:eastAsia="pl-PL"/>
        </w:rPr>
        <w:t>Specjaliści udzielający pomocy psychologiczno-pedagogicznej wspierają nauczycieli w dostosowaniu sposobów i metod pracy do możliwości psychofizycznych dziecka.</w:t>
      </w:r>
    </w:p>
    <w:p w:rsidR="00FD394B" w:rsidRDefault="00971D5D" w:rsidP="007F139D">
      <w:pPr>
        <w:suppressAutoHyphens w:val="0"/>
        <w:spacing w:before="100" w:beforeAutospacing="1" w:after="100" w:afterAutospacing="1" w:line="240" w:lineRule="auto"/>
        <w:rPr>
          <w:rFonts w:asciiTheme="minorHAnsi" w:eastAsia="Times New Roman" w:hAnsiTheme="minorHAnsi" w:cstheme="minorHAnsi"/>
          <w:sz w:val="24"/>
          <w:szCs w:val="24"/>
          <w:lang w:eastAsia="pl-PL"/>
        </w:rPr>
      </w:pPr>
      <w:r w:rsidRPr="00971D5D">
        <w:rPr>
          <w:rFonts w:asciiTheme="minorHAnsi" w:eastAsia="Times New Roman" w:hAnsiTheme="minorHAnsi" w:cstheme="minorHAnsi"/>
          <w:sz w:val="24"/>
          <w:szCs w:val="24"/>
          <w:lang w:eastAsia="pl-PL"/>
        </w:rPr>
        <w:t>5.</w:t>
      </w:r>
      <w:r>
        <w:rPr>
          <w:rFonts w:asciiTheme="minorHAnsi" w:eastAsia="Times New Roman" w:hAnsiTheme="minorHAnsi" w:cstheme="minorHAnsi"/>
          <w:sz w:val="24"/>
          <w:szCs w:val="24"/>
          <w:lang w:eastAsia="pl-PL"/>
        </w:rPr>
        <w:t xml:space="preserve"> </w:t>
      </w:r>
      <w:r w:rsidRPr="00971D5D">
        <w:rPr>
          <w:rFonts w:asciiTheme="minorHAnsi" w:eastAsia="Times New Roman" w:hAnsiTheme="minorHAnsi" w:cstheme="minorHAnsi"/>
          <w:sz w:val="24"/>
          <w:szCs w:val="24"/>
          <w:lang w:eastAsia="pl-PL"/>
        </w:rPr>
        <w:t>Ocena efektywności udzielonej pomocy i sformułowanie wniosków dotyczących dalszych działań mających na celu poprawę funkcjonowania dziecka.</w:t>
      </w:r>
    </w:p>
    <w:p w:rsidR="001D30E8" w:rsidRPr="007F139D" w:rsidRDefault="001D30E8" w:rsidP="007F139D">
      <w:pPr>
        <w:suppressAutoHyphens w:val="0"/>
        <w:spacing w:before="100" w:beforeAutospacing="1" w:after="100" w:afterAutospacing="1" w:line="240" w:lineRule="auto"/>
        <w:rPr>
          <w:rFonts w:asciiTheme="minorHAnsi" w:eastAsia="Times New Roman" w:hAnsiTheme="minorHAnsi" w:cstheme="minorHAnsi"/>
          <w:sz w:val="18"/>
          <w:szCs w:val="18"/>
          <w:lang w:eastAsia="pl-PL"/>
        </w:rPr>
      </w:pPr>
    </w:p>
    <w:p w:rsidR="008222F0" w:rsidRPr="008222F0" w:rsidRDefault="008222F0" w:rsidP="008E498B">
      <w:pPr>
        <w:suppressAutoHyphens w:val="0"/>
        <w:spacing w:after="160"/>
        <w:ind w:left="45"/>
        <w:rPr>
          <w:b/>
          <w:sz w:val="24"/>
          <w:szCs w:val="24"/>
        </w:rPr>
      </w:pPr>
      <w:r w:rsidRPr="008222F0">
        <w:rPr>
          <w:b/>
          <w:sz w:val="24"/>
          <w:szCs w:val="24"/>
        </w:rPr>
        <w:t xml:space="preserve"> Zadania logopedy </w:t>
      </w:r>
      <w:r>
        <w:rPr>
          <w:b/>
          <w:sz w:val="24"/>
          <w:szCs w:val="24"/>
        </w:rPr>
        <w:t xml:space="preserve">pracującego </w:t>
      </w:r>
      <w:r w:rsidRPr="008222F0">
        <w:rPr>
          <w:b/>
          <w:sz w:val="24"/>
          <w:szCs w:val="24"/>
        </w:rPr>
        <w:t xml:space="preserve">w przedszkolu  </w:t>
      </w:r>
    </w:p>
    <w:p w:rsidR="008222F0" w:rsidRPr="00CB22A7" w:rsidRDefault="008222F0" w:rsidP="00587651">
      <w:pPr>
        <w:pStyle w:val="Akapitzlist"/>
        <w:numPr>
          <w:ilvl w:val="0"/>
          <w:numId w:val="25"/>
        </w:numPr>
        <w:suppressAutoHyphens w:val="0"/>
        <w:spacing w:after="160"/>
        <w:rPr>
          <w:sz w:val="24"/>
          <w:szCs w:val="24"/>
        </w:rPr>
      </w:pPr>
      <w:r w:rsidRPr="00CB22A7">
        <w:rPr>
          <w:sz w:val="24"/>
          <w:szCs w:val="24"/>
        </w:rPr>
        <w:t>diagnozowanie logopedyczne, w tym prowadzenie badań przesiewowych w celu ustalenia stanu mowy oraz poziomu rozwoju językowego dziecka,</w:t>
      </w:r>
    </w:p>
    <w:p w:rsidR="008222F0" w:rsidRPr="00CB22A7" w:rsidRDefault="008222F0" w:rsidP="00587651">
      <w:pPr>
        <w:pStyle w:val="Akapitzlist"/>
        <w:numPr>
          <w:ilvl w:val="0"/>
          <w:numId w:val="25"/>
        </w:numPr>
        <w:suppressAutoHyphens w:val="0"/>
        <w:spacing w:after="160"/>
        <w:rPr>
          <w:sz w:val="24"/>
          <w:szCs w:val="24"/>
        </w:rPr>
      </w:pPr>
      <w:r w:rsidRPr="00CB22A7">
        <w:rPr>
          <w:sz w:val="24"/>
          <w:szCs w:val="24"/>
        </w:rPr>
        <w:t xml:space="preserve"> prowadzenie zajęć logopedycznych dla dzieci oraz porad i konsultacji dla rodziców i nauczycieli w zakresie stymulacji rozwoju mowy dzieci i eliminowania jej zaburzeń,</w:t>
      </w:r>
    </w:p>
    <w:p w:rsidR="008222F0" w:rsidRPr="00CB22A7" w:rsidRDefault="008222F0" w:rsidP="00587651">
      <w:pPr>
        <w:pStyle w:val="Akapitzlist"/>
        <w:numPr>
          <w:ilvl w:val="0"/>
          <w:numId w:val="25"/>
        </w:numPr>
        <w:suppressAutoHyphens w:val="0"/>
        <w:spacing w:after="160"/>
        <w:rPr>
          <w:sz w:val="24"/>
          <w:szCs w:val="24"/>
        </w:rPr>
      </w:pPr>
      <w:r w:rsidRPr="00CB22A7">
        <w:rPr>
          <w:sz w:val="24"/>
          <w:szCs w:val="24"/>
        </w:rPr>
        <w:t>podejmowanie działań profilaktycznych zapobiegających powstawaniu zaburzeń komunikacji językowej we współpracy z rodzicami dzieci,</w:t>
      </w:r>
    </w:p>
    <w:p w:rsidR="008222F0" w:rsidRDefault="008222F0" w:rsidP="00587651">
      <w:pPr>
        <w:pStyle w:val="Akapitzlist"/>
        <w:numPr>
          <w:ilvl w:val="0"/>
          <w:numId w:val="25"/>
        </w:numPr>
        <w:suppressAutoHyphens w:val="0"/>
        <w:spacing w:after="160"/>
        <w:rPr>
          <w:sz w:val="24"/>
          <w:szCs w:val="24"/>
        </w:rPr>
      </w:pPr>
      <w:r w:rsidRPr="00CB22A7">
        <w:rPr>
          <w:sz w:val="24"/>
          <w:szCs w:val="24"/>
        </w:rPr>
        <w:lastRenderedPageBreak/>
        <w:t xml:space="preserve">wspieranie nauczycieli  i innych specjalistów w:  rozpoznawaniu indywidualnych potrzeb rozwojowych i edukacyjnych oraz możliwości psychofizycznych dzieci w celu określenia mocnych stron, predyspozycji, zainteresowań i uzdolnień dzieci oraz przyczyn niepowodzeń edukacyjnych lub trudności w funkcjonowaniu dziecka, w tym barier i ograniczeń utrudniających funkcjonowanie dziecka i jego uczestnictwo w życiu przedszkola oraz  udzielaniu pomocy psychologiczno-pedagogicznej. </w:t>
      </w:r>
    </w:p>
    <w:p w:rsidR="007F139D" w:rsidRDefault="007F139D" w:rsidP="007F139D">
      <w:pPr>
        <w:suppressAutoHyphens w:val="0"/>
        <w:spacing w:after="160"/>
        <w:rPr>
          <w:b/>
          <w:sz w:val="24"/>
          <w:szCs w:val="24"/>
        </w:rPr>
      </w:pPr>
      <w:r>
        <w:rPr>
          <w:b/>
          <w:sz w:val="24"/>
          <w:szCs w:val="24"/>
        </w:rPr>
        <w:t xml:space="preserve"> </w:t>
      </w:r>
    </w:p>
    <w:p w:rsidR="007F139D" w:rsidRPr="007F139D" w:rsidRDefault="007F139D" w:rsidP="007F139D">
      <w:pPr>
        <w:suppressAutoHyphens w:val="0"/>
        <w:spacing w:after="160"/>
        <w:rPr>
          <w:sz w:val="24"/>
          <w:szCs w:val="24"/>
        </w:rPr>
      </w:pPr>
    </w:p>
    <w:p w:rsidR="0001710D" w:rsidRPr="005638F9" w:rsidRDefault="00971D5D" w:rsidP="005638F9">
      <w:pPr>
        <w:suppressAutoHyphens w:val="0"/>
        <w:autoSpaceDE w:val="0"/>
        <w:autoSpaceDN w:val="0"/>
        <w:adjustRightInd w:val="0"/>
        <w:spacing w:after="0" w:line="360" w:lineRule="auto"/>
        <w:rPr>
          <w:rFonts w:asciiTheme="minorHAnsi" w:eastAsia="Times New Roman" w:hAnsiTheme="minorHAnsi" w:cs="TimesNewRoman"/>
          <w:kern w:val="0"/>
          <w:sz w:val="24"/>
          <w:szCs w:val="24"/>
          <w:lang w:eastAsia="pl-PL"/>
        </w:rPr>
      </w:pPr>
      <w:r>
        <w:rPr>
          <w:rFonts w:asciiTheme="minorHAnsi" w:eastAsia="Times New Roman" w:hAnsiTheme="minorHAnsi" w:cs="TimesNewRoman"/>
          <w:sz w:val="24"/>
          <w:szCs w:val="24"/>
          <w:lang w:eastAsia="pl-PL"/>
        </w:rPr>
        <w:t xml:space="preserve"> </w:t>
      </w:r>
    </w:p>
    <w:p w:rsidR="00403165" w:rsidRPr="00403165" w:rsidRDefault="00971D5D" w:rsidP="00403165">
      <w:pPr>
        <w:spacing w:line="240" w:lineRule="auto"/>
        <w:jc w:val="both"/>
        <w:rPr>
          <w:rFonts w:ascii="Arial" w:eastAsia="Times New Roman" w:hAnsi="Arial" w:cs="Arial"/>
          <w:color w:val="000000" w:themeColor="text1"/>
          <w:kern w:val="0"/>
          <w:sz w:val="18"/>
          <w:szCs w:val="18"/>
          <w:lang w:eastAsia="pl-PL"/>
        </w:rPr>
      </w:pPr>
      <w:r>
        <w:rPr>
          <w:rFonts w:asciiTheme="minorHAnsi" w:eastAsia="Times New Roman" w:hAnsiTheme="minorHAnsi" w:cs="TimesNewRoman"/>
          <w:kern w:val="0"/>
          <w:sz w:val="24"/>
          <w:szCs w:val="24"/>
          <w:lang w:eastAsia="pl-PL"/>
        </w:rPr>
        <w:t xml:space="preserve"> </w:t>
      </w:r>
      <w:r w:rsidR="00403165" w:rsidRPr="00403165">
        <w:rPr>
          <w:rFonts w:ascii="Arial" w:eastAsia="Times New Roman" w:hAnsi="Arial" w:cs="Arial"/>
          <w:color w:val="000000" w:themeColor="text1"/>
          <w:kern w:val="0"/>
          <w:sz w:val="18"/>
          <w:szCs w:val="18"/>
          <w:lang w:eastAsia="pl-PL"/>
        </w:rPr>
        <w:t xml:space="preserve">Procedura została zatwierdzona na posiedzeniu Rady Pedagogicznej w dniu 14.11.2017r. Uchwałą nr 9/2017/2018 </w:t>
      </w:r>
    </w:p>
    <w:p w:rsidR="00403165" w:rsidRPr="00403165" w:rsidRDefault="00403165" w:rsidP="00403165">
      <w:pPr>
        <w:suppressAutoHyphens w:val="0"/>
        <w:spacing w:line="240" w:lineRule="auto"/>
        <w:jc w:val="both"/>
        <w:rPr>
          <w:rFonts w:ascii="Arial" w:eastAsia="Times New Roman" w:hAnsi="Arial" w:cs="Arial"/>
          <w:color w:val="000000" w:themeColor="text1"/>
          <w:kern w:val="0"/>
          <w:sz w:val="18"/>
          <w:szCs w:val="18"/>
          <w:lang w:eastAsia="pl-PL"/>
        </w:rPr>
      </w:pPr>
      <w:r w:rsidRPr="00403165">
        <w:rPr>
          <w:rFonts w:ascii="Arial" w:eastAsia="Times New Roman" w:hAnsi="Arial" w:cs="Arial"/>
          <w:color w:val="000000" w:themeColor="text1"/>
          <w:kern w:val="0"/>
          <w:sz w:val="18"/>
          <w:szCs w:val="18"/>
          <w:lang w:eastAsia="pl-PL"/>
        </w:rPr>
        <w:t>– jako załącznik nr 2 do protokołu nr 3/2017/2018</w:t>
      </w:r>
    </w:p>
    <w:p w:rsidR="00BA5C45" w:rsidRDefault="00BA5C45" w:rsidP="00403165">
      <w:pPr>
        <w:suppressAutoHyphens w:val="0"/>
        <w:autoSpaceDE w:val="0"/>
        <w:autoSpaceDN w:val="0"/>
        <w:adjustRightInd w:val="0"/>
        <w:spacing w:after="0" w:line="360" w:lineRule="auto"/>
        <w:rPr>
          <w:rFonts w:asciiTheme="minorHAnsi" w:eastAsia="Times New Roman" w:hAnsiTheme="minorHAnsi" w:cstheme="minorHAnsi"/>
          <w:b/>
          <w:kern w:val="0"/>
          <w:sz w:val="24"/>
          <w:szCs w:val="24"/>
          <w:lang w:eastAsia="pl-PL"/>
        </w:rPr>
      </w:pPr>
    </w:p>
    <w:p w:rsidR="00547B58" w:rsidRPr="007B20CD" w:rsidRDefault="00E6392D" w:rsidP="00967215">
      <w:pPr>
        <w:suppressAutoHyphens w:val="0"/>
        <w:autoSpaceDE w:val="0"/>
        <w:autoSpaceDN w:val="0"/>
        <w:adjustRightInd w:val="0"/>
        <w:spacing w:after="0" w:line="360" w:lineRule="auto"/>
        <w:jc w:val="both"/>
        <w:rPr>
          <w:rFonts w:eastAsia="Times New Roman"/>
          <w:sz w:val="24"/>
          <w:szCs w:val="24"/>
        </w:rPr>
      </w:pPr>
      <w:r>
        <w:rPr>
          <w:rFonts w:asciiTheme="minorHAnsi" w:eastAsia="Times New Roman" w:hAnsiTheme="minorHAnsi" w:cstheme="minorHAnsi"/>
          <w:b/>
          <w:sz w:val="24"/>
          <w:szCs w:val="24"/>
          <w:lang w:eastAsia="pl-PL"/>
        </w:rPr>
        <w:t xml:space="preserve"> </w:t>
      </w:r>
    </w:p>
    <w:p w:rsidR="008F7064" w:rsidRPr="007B20CD" w:rsidRDefault="008F7064" w:rsidP="00350E4A">
      <w:pPr>
        <w:pStyle w:val="Akapitzlist1"/>
        <w:spacing w:after="0"/>
        <w:ind w:left="0"/>
        <w:jc w:val="both"/>
        <w:rPr>
          <w:rFonts w:eastAsia="Times New Roman"/>
          <w:sz w:val="24"/>
          <w:szCs w:val="24"/>
        </w:rPr>
      </w:pPr>
    </w:p>
    <w:p w:rsidR="006E4C52" w:rsidRDefault="006E4C52" w:rsidP="00C51E60">
      <w:pPr>
        <w:pStyle w:val="Akapitzlist1"/>
        <w:spacing w:after="0"/>
        <w:ind w:left="0"/>
        <w:rPr>
          <w:rFonts w:eastAsia="Times New Roman"/>
          <w:sz w:val="24"/>
          <w:szCs w:val="24"/>
        </w:rPr>
      </w:pPr>
    </w:p>
    <w:p w:rsidR="00241D61" w:rsidRDefault="00241D61" w:rsidP="00C51E60">
      <w:pPr>
        <w:pStyle w:val="Akapitzlist1"/>
        <w:spacing w:after="0"/>
        <w:ind w:left="0"/>
        <w:rPr>
          <w:rFonts w:eastAsia="Times New Roman"/>
          <w:sz w:val="24"/>
          <w:szCs w:val="24"/>
        </w:rPr>
      </w:pPr>
    </w:p>
    <w:p w:rsidR="00D97A84" w:rsidRDefault="00D97A84" w:rsidP="00C51E60">
      <w:pPr>
        <w:pStyle w:val="Akapitzlist1"/>
        <w:spacing w:after="0"/>
        <w:ind w:left="0"/>
        <w:rPr>
          <w:rFonts w:eastAsia="Times New Roman"/>
          <w:sz w:val="24"/>
          <w:szCs w:val="24"/>
        </w:rPr>
      </w:pPr>
    </w:p>
    <w:p w:rsidR="00D97A84" w:rsidRDefault="00D97A84" w:rsidP="00C51E60">
      <w:pPr>
        <w:pStyle w:val="Akapitzlist1"/>
        <w:spacing w:after="0"/>
        <w:ind w:left="0"/>
        <w:rPr>
          <w:rFonts w:eastAsia="Times New Roman"/>
          <w:sz w:val="24"/>
          <w:szCs w:val="24"/>
        </w:rPr>
      </w:pPr>
    </w:p>
    <w:p w:rsidR="00D97A84" w:rsidRDefault="00D97A84" w:rsidP="00C51E60">
      <w:pPr>
        <w:pStyle w:val="Akapitzlist1"/>
        <w:spacing w:after="0"/>
        <w:ind w:left="0"/>
        <w:rPr>
          <w:rFonts w:eastAsia="Times New Roman"/>
          <w:sz w:val="24"/>
          <w:szCs w:val="24"/>
        </w:rPr>
      </w:pPr>
    </w:p>
    <w:p w:rsidR="00D97A84" w:rsidRDefault="00D97A84" w:rsidP="00C51E60">
      <w:pPr>
        <w:pStyle w:val="Akapitzlist1"/>
        <w:spacing w:after="0"/>
        <w:ind w:left="0"/>
        <w:rPr>
          <w:rFonts w:eastAsia="Times New Roman"/>
          <w:sz w:val="24"/>
          <w:szCs w:val="24"/>
        </w:rPr>
      </w:pPr>
    </w:p>
    <w:p w:rsidR="00D97A84" w:rsidRDefault="00D97A84" w:rsidP="00C51E60">
      <w:pPr>
        <w:pStyle w:val="Akapitzlist1"/>
        <w:spacing w:after="0"/>
        <w:ind w:left="0"/>
        <w:rPr>
          <w:rFonts w:eastAsia="Times New Roman"/>
          <w:sz w:val="24"/>
          <w:szCs w:val="24"/>
        </w:rPr>
      </w:pPr>
    </w:p>
    <w:p w:rsidR="00D97A84" w:rsidRDefault="00D97A84" w:rsidP="00C51E60">
      <w:pPr>
        <w:pStyle w:val="Akapitzlist1"/>
        <w:spacing w:after="0"/>
        <w:ind w:left="0"/>
        <w:rPr>
          <w:rFonts w:eastAsia="Times New Roman"/>
          <w:sz w:val="24"/>
          <w:szCs w:val="24"/>
        </w:rPr>
      </w:pPr>
    </w:p>
    <w:p w:rsidR="00D97A84" w:rsidRDefault="00D97A84" w:rsidP="00C51E60">
      <w:pPr>
        <w:pStyle w:val="Akapitzlist1"/>
        <w:spacing w:after="0"/>
        <w:ind w:left="0"/>
        <w:rPr>
          <w:rFonts w:eastAsia="Times New Roman"/>
          <w:sz w:val="24"/>
          <w:szCs w:val="24"/>
        </w:rPr>
      </w:pPr>
    </w:p>
    <w:p w:rsidR="00D97A84" w:rsidRDefault="00D97A84" w:rsidP="00C51E60">
      <w:pPr>
        <w:pStyle w:val="Akapitzlist1"/>
        <w:spacing w:after="0"/>
        <w:ind w:left="0"/>
        <w:rPr>
          <w:rFonts w:eastAsia="Times New Roman"/>
          <w:sz w:val="24"/>
          <w:szCs w:val="24"/>
        </w:rPr>
      </w:pPr>
    </w:p>
    <w:p w:rsidR="00D97A84" w:rsidRDefault="00D97A84" w:rsidP="00C51E60">
      <w:pPr>
        <w:pStyle w:val="Akapitzlist1"/>
        <w:spacing w:after="0"/>
        <w:ind w:left="0"/>
        <w:rPr>
          <w:rFonts w:eastAsia="Times New Roman"/>
          <w:sz w:val="24"/>
          <w:szCs w:val="24"/>
        </w:rPr>
      </w:pPr>
    </w:p>
    <w:p w:rsidR="00241D61" w:rsidRDefault="00241D61" w:rsidP="00C51E60">
      <w:pPr>
        <w:pStyle w:val="Akapitzlist1"/>
        <w:spacing w:after="0"/>
        <w:ind w:left="0"/>
        <w:rPr>
          <w:rFonts w:eastAsia="Times New Roman"/>
          <w:sz w:val="24"/>
          <w:szCs w:val="24"/>
        </w:rPr>
      </w:pPr>
    </w:p>
    <w:p w:rsidR="00241D61" w:rsidRDefault="00241D61" w:rsidP="00C51E60">
      <w:pPr>
        <w:pStyle w:val="Akapitzlist1"/>
        <w:spacing w:after="0"/>
        <w:ind w:left="0"/>
        <w:rPr>
          <w:rFonts w:eastAsia="Times New Roman"/>
          <w:sz w:val="24"/>
          <w:szCs w:val="24"/>
        </w:rPr>
      </w:pPr>
    </w:p>
    <w:p w:rsidR="00241D61" w:rsidRDefault="00241D61" w:rsidP="00C51E60">
      <w:pPr>
        <w:pStyle w:val="Akapitzlist1"/>
        <w:spacing w:after="0"/>
        <w:ind w:left="0"/>
        <w:rPr>
          <w:rFonts w:eastAsia="Times New Roman"/>
          <w:sz w:val="24"/>
          <w:szCs w:val="24"/>
        </w:rPr>
      </w:pPr>
    </w:p>
    <w:p w:rsidR="00716AFA" w:rsidRDefault="00716AFA" w:rsidP="00C51E60">
      <w:pPr>
        <w:pStyle w:val="Akapitzlist1"/>
        <w:spacing w:after="0"/>
        <w:ind w:left="0"/>
        <w:rPr>
          <w:rFonts w:eastAsia="Times New Roman"/>
          <w:sz w:val="24"/>
          <w:szCs w:val="24"/>
        </w:rPr>
      </w:pPr>
    </w:p>
    <w:p w:rsidR="007F139D" w:rsidRDefault="007F139D" w:rsidP="009F6CD9">
      <w:pPr>
        <w:spacing w:after="0"/>
        <w:rPr>
          <w:rFonts w:eastAsia="Times New Roman"/>
          <w:sz w:val="24"/>
          <w:szCs w:val="24"/>
        </w:rPr>
      </w:pPr>
    </w:p>
    <w:p w:rsidR="007F139D" w:rsidRDefault="007F139D" w:rsidP="006B6765">
      <w:pPr>
        <w:spacing w:after="0"/>
        <w:jc w:val="right"/>
        <w:rPr>
          <w:rFonts w:eastAsia="Times New Roman"/>
          <w:sz w:val="24"/>
          <w:szCs w:val="24"/>
        </w:rPr>
      </w:pPr>
    </w:p>
    <w:p w:rsidR="00001847" w:rsidRDefault="00001847" w:rsidP="006B6765">
      <w:pPr>
        <w:spacing w:after="0"/>
        <w:jc w:val="right"/>
        <w:rPr>
          <w:rFonts w:eastAsia="Times New Roman"/>
          <w:sz w:val="24"/>
          <w:szCs w:val="24"/>
        </w:rPr>
      </w:pPr>
    </w:p>
    <w:p w:rsidR="00001847" w:rsidRDefault="00001847" w:rsidP="006B6765">
      <w:pPr>
        <w:spacing w:after="0"/>
        <w:jc w:val="right"/>
        <w:rPr>
          <w:rFonts w:eastAsia="Times New Roman"/>
          <w:sz w:val="24"/>
          <w:szCs w:val="24"/>
        </w:rPr>
      </w:pPr>
    </w:p>
    <w:p w:rsidR="00001847" w:rsidRDefault="00001847" w:rsidP="006B6765">
      <w:pPr>
        <w:spacing w:after="0"/>
        <w:jc w:val="right"/>
        <w:rPr>
          <w:rFonts w:eastAsia="Times New Roman"/>
          <w:sz w:val="24"/>
          <w:szCs w:val="24"/>
        </w:rPr>
      </w:pPr>
    </w:p>
    <w:p w:rsidR="00001847" w:rsidRDefault="00001847" w:rsidP="006B6765">
      <w:pPr>
        <w:spacing w:after="0"/>
        <w:jc w:val="right"/>
        <w:rPr>
          <w:rFonts w:eastAsia="Times New Roman"/>
          <w:sz w:val="24"/>
          <w:szCs w:val="24"/>
        </w:rPr>
      </w:pPr>
    </w:p>
    <w:p w:rsidR="00001847" w:rsidRDefault="00001847" w:rsidP="006B6765">
      <w:pPr>
        <w:spacing w:after="0"/>
        <w:jc w:val="right"/>
        <w:rPr>
          <w:rFonts w:eastAsia="Times New Roman"/>
          <w:sz w:val="24"/>
          <w:szCs w:val="24"/>
        </w:rPr>
      </w:pPr>
    </w:p>
    <w:p w:rsidR="00001847" w:rsidRDefault="00001847" w:rsidP="006B6765">
      <w:pPr>
        <w:spacing w:after="0"/>
        <w:jc w:val="right"/>
        <w:rPr>
          <w:rFonts w:eastAsia="Times New Roman"/>
          <w:sz w:val="24"/>
          <w:szCs w:val="24"/>
        </w:rPr>
      </w:pPr>
    </w:p>
    <w:p w:rsidR="00001847" w:rsidRDefault="00001847" w:rsidP="006B6765">
      <w:pPr>
        <w:spacing w:after="0"/>
        <w:jc w:val="right"/>
        <w:rPr>
          <w:rFonts w:eastAsia="Times New Roman"/>
          <w:sz w:val="24"/>
          <w:szCs w:val="24"/>
        </w:rPr>
      </w:pPr>
    </w:p>
    <w:p w:rsidR="00001847" w:rsidRDefault="00001847" w:rsidP="006B6765">
      <w:pPr>
        <w:spacing w:after="0"/>
        <w:jc w:val="right"/>
        <w:rPr>
          <w:rFonts w:eastAsia="Times New Roman"/>
          <w:sz w:val="24"/>
          <w:szCs w:val="24"/>
        </w:rPr>
      </w:pPr>
    </w:p>
    <w:p w:rsidR="00001847" w:rsidRDefault="00001847" w:rsidP="006B6765">
      <w:pPr>
        <w:spacing w:after="0"/>
        <w:jc w:val="right"/>
        <w:rPr>
          <w:rFonts w:eastAsia="Times New Roman"/>
          <w:sz w:val="24"/>
          <w:szCs w:val="24"/>
        </w:rPr>
      </w:pPr>
    </w:p>
    <w:p w:rsidR="00001847" w:rsidRDefault="00001847" w:rsidP="006B6765">
      <w:pPr>
        <w:spacing w:after="0"/>
        <w:jc w:val="right"/>
        <w:rPr>
          <w:rFonts w:eastAsia="Times New Roman"/>
          <w:sz w:val="24"/>
          <w:szCs w:val="24"/>
        </w:rPr>
      </w:pPr>
    </w:p>
    <w:p w:rsidR="00001847" w:rsidRDefault="00001847" w:rsidP="006B6765">
      <w:pPr>
        <w:spacing w:after="0"/>
        <w:jc w:val="right"/>
        <w:rPr>
          <w:rFonts w:eastAsia="Times New Roman"/>
          <w:sz w:val="24"/>
          <w:szCs w:val="24"/>
        </w:rPr>
      </w:pPr>
    </w:p>
    <w:p w:rsidR="006E4C52" w:rsidRPr="007B20CD" w:rsidRDefault="006E4C52" w:rsidP="006B6765">
      <w:pPr>
        <w:spacing w:after="0"/>
        <w:jc w:val="right"/>
        <w:rPr>
          <w:rFonts w:eastAsia="Times New Roman"/>
          <w:sz w:val="24"/>
          <w:szCs w:val="24"/>
        </w:rPr>
      </w:pPr>
      <w:r w:rsidRPr="007B20CD">
        <w:rPr>
          <w:rFonts w:eastAsia="Times New Roman"/>
          <w:sz w:val="24"/>
          <w:szCs w:val="24"/>
        </w:rPr>
        <w:t>Załącznik nr 1</w:t>
      </w:r>
      <w:r w:rsidRPr="007B20CD">
        <w:rPr>
          <w:rFonts w:eastAsia="Times New Roman"/>
          <w:sz w:val="24"/>
          <w:szCs w:val="24"/>
        </w:rPr>
        <w:br/>
      </w:r>
      <w:r w:rsidRPr="00FD7E02">
        <w:rPr>
          <w:rFonts w:eastAsia="Times New Roman"/>
          <w:sz w:val="16"/>
          <w:szCs w:val="16"/>
        </w:rPr>
        <w:t xml:space="preserve">do procedury organizowania </w:t>
      </w:r>
      <w:r w:rsidR="00D85FA2" w:rsidRPr="00FD7E02">
        <w:rPr>
          <w:rFonts w:eastAsia="Times New Roman"/>
          <w:sz w:val="16"/>
          <w:szCs w:val="16"/>
        </w:rPr>
        <w:t>i udzielania</w:t>
      </w:r>
      <w:r w:rsidRPr="00FD7E02">
        <w:rPr>
          <w:rFonts w:eastAsia="Times New Roman"/>
          <w:sz w:val="16"/>
          <w:szCs w:val="16"/>
        </w:rPr>
        <w:br/>
        <w:t>pomocy psychologiczno-pedagogicznej</w:t>
      </w:r>
    </w:p>
    <w:p w:rsidR="006E4C52" w:rsidRPr="007B20CD" w:rsidRDefault="006E4C52">
      <w:pPr>
        <w:spacing w:after="0"/>
        <w:jc w:val="both"/>
        <w:rPr>
          <w:rFonts w:eastAsia="Times New Roman"/>
          <w:sz w:val="24"/>
          <w:szCs w:val="24"/>
        </w:rPr>
      </w:pPr>
    </w:p>
    <w:p w:rsidR="006E4C52" w:rsidRPr="007B20CD" w:rsidRDefault="006E4C52">
      <w:pPr>
        <w:spacing w:after="0"/>
        <w:jc w:val="both"/>
        <w:rPr>
          <w:rFonts w:eastAsia="Times New Roman"/>
          <w:sz w:val="24"/>
          <w:szCs w:val="24"/>
        </w:rPr>
      </w:pPr>
      <w:r w:rsidRPr="007B20CD">
        <w:rPr>
          <w:rFonts w:eastAsia="Times New Roman"/>
          <w:sz w:val="24"/>
          <w:szCs w:val="24"/>
        </w:rPr>
        <w:tab/>
      </w:r>
    </w:p>
    <w:p w:rsidR="006E4C52" w:rsidRPr="007B20CD" w:rsidRDefault="006E4C52" w:rsidP="0001202B">
      <w:pPr>
        <w:spacing w:after="0" w:line="360" w:lineRule="auto"/>
        <w:ind w:left="4956"/>
        <w:jc w:val="center"/>
        <w:rPr>
          <w:rFonts w:eastAsia="Times New Roman"/>
          <w:sz w:val="24"/>
          <w:szCs w:val="24"/>
        </w:rPr>
      </w:pPr>
    </w:p>
    <w:p w:rsidR="006E4C52" w:rsidRPr="007B20CD" w:rsidRDefault="002F3033" w:rsidP="002F3033">
      <w:pPr>
        <w:spacing w:after="0" w:line="360" w:lineRule="auto"/>
        <w:ind w:left="4956"/>
        <w:jc w:val="right"/>
        <w:rPr>
          <w:rFonts w:eastAsia="Times New Roman"/>
          <w:sz w:val="24"/>
          <w:szCs w:val="24"/>
        </w:rPr>
      </w:pPr>
      <w:r>
        <w:rPr>
          <w:rFonts w:eastAsia="Times New Roman"/>
          <w:b/>
          <w:sz w:val="24"/>
          <w:szCs w:val="24"/>
        </w:rPr>
        <w:t>D</w:t>
      </w:r>
      <w:r w:rsidR="006E4C52" w:rsidRPr="007B20CD">
        <w:rPr>
          <w:rFonts w:eastAsia="Times New Roman"/>
          <w:b/>
          <w:sz w:val="24"/>
          <w:szCs w:val="24"/>
        </w:rPr>
        <w:t>yrektor</w:t>
      </w:r>
    </w:p>
    <w:p w:rsidR="006E4C52" w:rsidRPr="007B20CD" w:rsidRDefault="009F6CD9" w:rsidP="00832FFB">
      <w:pPr>
        <w:spacing w:after="0" w:line="360" w:lineRule="auto"/>
        <w:ind w:left="4956"/>
        <w:jc w:val="right"/>
        <w:rPr>
          <w:rFonts w:eastAsia="Times New Roman"/>
          <w:b/>
          <w:sz w:val="24"/>
          <w:szCs w:val="24"/>
        </w:rPr>
      </w:pPr>
      <w:r>
        <w:rPr>
          <w:rFonts w:eastAsia="Times New Roman"/>
          <w:b/>
          <w:sz w:val="24"/>
          <w:szCs w:val="24"/>
        </w:rPr>
        <w:t>Przedszkola nr 427</w:t>
      </w:r>
      <w:r w:rsidR="00510A7D" w:rsidRPr="007B20CD">
        <w:rPr>
          <w:rFonts w:eastAsia="Times New Roman"/>
          <w:b/>
          <w:sz w:val="24"/>
          <w:szCs w:val="24"/>
        </w:rPr>
        <w:t xml:space="preserve"> w Warszawie</w:t>
      </w:r>
    </w:p>
    <w:p w:rsidR="006E4C52" w:rsidRPr="007B20CD" w:rsidRDefault="006E4C52">
      <w:pPr>
        <w:spacing w:after="0" w:line="360" w:lineRule="auto"/>
        <w:jc w:val="both"/>
        <w:rPr>
          <w:rFonts w:eastAsia="Times New Roman"/>
          <w:b/>
          <w:sz w:val="24"/>
          <w:szCs w:val="24"/>
        </w:rPr>
      </w:pPr>
    </w:p>
    <w:p w:rsidR="006E4C52" w:rsidRPr="007B20CD" w:rsidRDefault="006E4C52">
      <w:pPr>
        <w:spacing w:after="0"/>
        <w:jc w:val="center"/>
        <w:rPr>
          <w:rFonts w:eastAsia="Times New Roman"/>
          <w:b/>
          <w:sz w:val="24"/>
          <w:szCs w:val="24"/>
        </w:rPr>
      </w:pPr>
    </w:p>
    <w:p w:rsidR="006E4C52" w:rsidRPr="007B20CD" w:rsidRDefault="006E4C52">
      <w:pPr>
        <w:spacing w:after="0"/>
        <w:jc w:val="center"/>
        <w:rPr>
          <w:rFonts w:eastAsia="Times New Roman"/>
          <w:b/>
          <w:sz w:val="24"/>
          <w:szCs w:val="24"/>
        </w:rPr>
      </w:pPr>
      <w:r w:rsidRPr="007B20CD">
        <w:rPr>
          <w:rFonts w:eastAsia="Times New Roman"/>
          <w:b/>
          <w:sz w:val="24"/>
          <w:szCs w:val="24"/>
        </w:rPr>
        <w:t>WNIOSEK</w:t>
      </w:r>
    </w:p>
    <w:p w:rsidR="006E4C52" w:rsidRPr="007B20CD" w:rsidRDefault="006E4C52">
      <w:pPr>
        <w:spacing w:after="0"/>
        <w:jc w:val="both"/>
        <w:rPr>
          <w:rFonts w:eastAsia="Times New Roman"/>
          <w:sz w:val="24"/>
          <w:szCs w:val="24"/>
        </w:rPr>
      </w:pPr>
    </w:p>
    <w:p w:rsidR="006E4C52" w:rsidRPr="007B20CD" w:rsidRDefault="006E4C52">
      <w:pPr>
        <w:spacing w:after="0" w:line="360" w:lineRule="auto"/>
        <w:rPr>
          <w:rFonts w:eastAsia="Times New Roman"/>
          <w:sz w:val="24"/>
          <w:szCs w:val="24"/>
        </w:rPr>
      </w:pPr>
    </w:p>
    <w:p w:rsidR="006E4C52" w:rsidRPr="007B20CD" w:rsidRDefault="002F3033">
      <w:pPr>
        <w:spacing w:after="0" w:line="480" w:lineRule="auto"/>
        <w:rPr>
          <w:rFonts w:eastAsia="Times New Roman"/>
          <w:sz w:val="24"/>
          <w:szCs w:val="24"/>
        </w:rPr>
      </w:pPr>
      <w:r>
        <w:rPr>
          <w:rFonts w:eastAsia="Times New Roman"/>
          <w:sz w:val="24"/>
          <w:szCs w:val="24"/>
        </w:rPr>
        <w:t xml:space="preserve">Wnioskuję o objęcie  dziecka </w:t>
      </w:r>
      <w:r w:rsidR="006E4C52" w:rsidRPr="007B20CD">
        <w:rPr>
          <w:rFonts w:eastAsia="Times New Roman"/>
          <w:sz w:val="24"/>
          <w:szCs w:val="24"/>
        </w:rPr>
        <w:t>. ……</w:t>
      </w:r>
      <w:r>
        <w:rPr>
          <w:rFonts w:eastAsia="Times New Roman"/>
          <w:sz w:val="24"/>
          <w:szCs w:val="24"/>
        </w:rPr>
        <w:t>…………………………</w:t>
      </w:r>
      <w:r w:rsidR="0001202B">
        <w:rPr>
          <w:rFonts w:eastAsia="Times New Roman"/>
          <w:sz w:val="24"/>
          <w:szCs w:val="24"/>
        </w:rPr>
        <w:t>…………………..   urodzonego ……………………</w:t>
      </w:r>
    </w:p>
    <w:p w:rsidR="006E4C52" w:rsidRPr="007B20CD" w:rsidRDefault="006E4C52">
      <w:pPr>
        <w:spacing w:after="0" w:line="480" w:lineRule="auto"/>
        <w:rPr>
          <w:rFonts w:eastAsia="Times New Roman"/>
          <w:sz w:val="24"/>
          <w:szCs w:val="24"/>
        </w:rPr>
      </w:pPr>
      <w:r w:rsidRPr="007B20CD">
        <w:rPr>
          <w:rFonts w:eastAsia="Times New Roman"/>
          <w:sz w:val="24"/>
          <w:szCs w:val="24"/>
        </w:rPr>
        <w:t>pomocą psychologiczno-pedagogiczną w formie ……………………………………………...</w:t>
      </w:r>
      <w:r w:rsidR="00C30982">
        <w:rPr>
          <w:rFonts w:eastAsia="Times New Roman"/>
          <w:sz w:val="24"/>
          <w:szCs w:val="24"/>
        </w:rPr>
        <w:t>....................</w:t>
      </w:r>
    </w:p>
    <w:p w:rsidR="006E4C52" w:rsidRPr="007B20CD" w:rsidRDefault="006E4C52">
      <w:pPr>
        <w:spacing w:after="0" w:line="480" w:lineRule="auto"/>
        <w:rPr>
          <w:rFonts w:eastAsia="Times New Roman"/>
          <w:sz w:val="24"/>
          <w:szCs w:val="24"/>
        </w:rPr>
      </w:pPr>
      <w:r w:rsidRPr="007B20CD">
        <w:rPr>
          <w:rFonts w:eastAsia="Times New Roman"/>
          <w:sz w:val="24"/>
          <w:szCs w:val="24"/>
        </w:rPr>
        <w:t>.......................................................................................................................</w:t>
      </w:r>
      <w:r w:rsidR="00185A75">
        <w:rPr>
          <w:rFonts w:eastAsia="Times New Roman"/>
          <w:sz w:val="24"/>
          <w:szCs w:val="24"/>
        </w:rPr>
        <w:t>..............................</w:t>
      </w:r>
    </w:p>
    <w:p w:rsidR="006E4C52" w:rsidRPr="007B20CD" w:rsidRDefault="006E4C52">
      <w:pPr>
        <w:spacing w:after="0" w:line="480" w:lineRule="auto"/>
        <w:rPr>
          <w:rFonts w:eastAsia="Times New Roman"/>
          <w:sz w:val="24"/>
          <w:szCs w:val="24"/>
        </w:rPr>
      </w:pPr>
      <w:r w:rsidRPr="007B20CD">
        <w:rPr>
          <w:rFonts w:eastAsia="Times New Roman"/>
          <w:sz w:val="24"/>
          <w:szCs w:val="24"/>
        </w:rPr>
        <w:t>…………………………………………………...........................................................................</w:t>
      </w:r>
      <w:r w:rsidR="00185A75">
        <w:rPr>
          <w:rFonts w:eastAsia="Times New Roman"/>
          <w:sz w:val="24"/>
          <w:szCs w:val="24"/>
        </w:rPr>
        <w:t>...................</w:t>
      </w:r>
      <w:r w:rsidR="00C30982">
        <w:rPr>
          <w:rFonts w:eastAsia="Times New Roman"/>
          <w:sz w:val="24"/>
          <w:szCs w:val="24"/>
        </w:rPr>
        <w:t>..</w:t>
      </w:r>
    </w:p>
    <w:p w:rsidR="006E4C52" w:rsidRPr="007B20CD" w:rsidRDefault="006E4C52">
      <w:pPr>
        <w:spacing w:after="0" w:line="480" w:lineRule="auto"/>
        <w:rPr>
          <w:rFonts w:eastAsia="Times New Roman"/>
          <w:sz w:val="24"/>
          <w:szCs w:val="24"/>
        </w:rPr>
      </w:pPr>
      <w:r w:rsidRPr="007B20CD">
        <w:rPr>
          <w:rFonts w:eastAsia="Times New Roman"/>
          <w:sz w:val="24"/>
          <w:szCs w:val="24"/>
        </w:rPr>
        <w:t xml:space="preserve"> Uzasadnienie:</w:t>
      </w:r>
    </w:p>
    <w:p w:rsidR="006E4C52" w:rsidRPr="007B20CD" w:rsidRDefault="006E4C52">
      <w:pPr>
        <w:spacing w:after="0" w:line="480" w:lineRule="auto"/>
        <w:rPr>
          <w:rFonts w:eastAsia="Times New Roman"/>
          <w:sz w:val="24"/>
          <w:szCs w:val="24"/>
        </w:rPr>
      </w:pPr>
      <w:r w:rsidRPr="007B20CD">
        <w:rPr>
          <w:rFonts w:eastAsia="Times New Roman"/>
          <w:sz w:val="24"/>
          <w:szCs w:val="24"/>
        </w:rPr>
        <w:t>……………………………………………………………………………………………………………………………………………………………………………………………………………………………………………………………………………………………………………………………………………………………………………………………………………………………………………………………………………………………………………</w:t>
      </w:r>
      <w:r w:rsidR="00C30982">
        <w:rPr>
          <w:rFonts w:eastAsia="Times New Roman"/>
          <w:sz w:val="24"/>
          <w:szCs w:val="24"/>
        </w:rPr>
        <w:t>.....................................................................................</w:t>
      </w:r>
    </w:p>
    <w:p w:rsidR="006E4C52" w:rsidRPr="007B20CD" w:rsidRDefault="006E4C52">
      <w:pPr>
        <w:spacing w:after="0"/>
        <w:jc w:val="both"/>
        <w:rPr>
          <w:rFonts w:eastAsia="Times New Roman"/>
          <w:sz w:val="24"/>
          <w:szCs w:val="24"/>
        </w:rPr>
      </w:pPr>
    </w:p>
    <w:p w:rsidR="006E4C52" w:rsidRPr="007B20CD" w:rsidRDefault="006E4C52">
      <w:pPr>
        <w:spacing w:after="0"/>
        <w:ind w:left="5664"/>
        <w:jc w:val="both"/>
        <w:rPr>
          <w:rFonts w:eastAsia="Times New Roman"/>
          <w:sz w:val="24"/>
          <w:szCs w:val="24"/>
        </w:rPr>
      </w:pPr>
      <w:r w:rsidRPr="007B20CD">
        <w:rPr>
          <w:rFonts w:eastAsia="Times New Roman"/>
          <w:sz w:val="24"/>
          <w:szCs w:val="24"/>
        </w:rPr>
        <w:t>………………………………………………</w:t>
      </w:r>
    </w:p>
    <w:p w:rsidR="006E4C52" w:rsidRPr="00185A75" w:rsidRDefault="0014685D" w:rsidP="00185A75">
      <w:pPr>
        <w:spacing w:after="0"/>
        <w:jc w:val="right"/>
        <w:rPr>
          <w:rFonts w:eastAsia="Times New Roman"/>
          <w:sz w:val="16"/>
          <w:szCs w:val="16"/>
        </w:rPr>
      </w:pPr>
      <w:r w:rsidRPr="007B20CD">
        <w:rPr>
          <w:rFonts w:eastAsia="Times New Roman"/>
          <w:sz w:val="24"/>
          <w:szCs w:val="24"/>
        </w:rPr>
        <w:t xml:space="preserve">     </w:t>
      </w:r>
      <w:r w:rsidR="006E4C52" w:rsidRPr="007B20CD">
        <w:rPr>
          <w:rFonts w:eastAsia="Times New Roman"/>
          <w:sz w:val="24"/>
          <w:szCs w:val="24"/>
        </w:rPr>
        <w:tab/>
      </w:r>
      <w:r w:rsidRPr="007B20CD">
        <w:rPr>
          <w:rFonts w:eastAsia="Times New Roman"/>
          <w:sz w:val="24"/>
          <w:szCs w:val="24"/>
        </w:rPr>
        <w:t xml:space="preserve">                                                                                </w:t>
      </w:r>
      <w:r w:rsidR="00185A75">
        <w:rPr>
          <w:rFonts w:eastAsia="Times New Roman"/>
          <w:sz w:val="24"/>
          <w:szCs w:val="24"/>
        </w:rPr>
        <w:t xml:space="preserve">                       </w:t>
      </w:r>
      <w:r w:rsidRPr="007B20CD">
        <w:rPr>
          <w:rFonts w:eastAsia="Times New Roman"/>
          <w:sz w:val="24"/>
          <w:szCs w:val="24"/>
        </w:rPr>
        <w:t xml:space="preserve">   </w:t>
      </w:r>
      <w:r w:rsidR="006E4C52" w:rsidRPr="007B20CD">
        <w:rPr>
          <w:rFonts w:eastAsia="Times New Roman"/>
          <w:sz w:val="24"/>
          <w:szCs w:val="24"/>
        </w:rPr>
        <w:t>(</w:t>
      </w:r>
      <w:r w:rsidRPr="00185A75">
        <w:rPr>
          <w:rFonts w:eastAsia="Times New Roman"/>
          <w:sz w:val="16"/>
          <w:szCs w:val="16"/>
        </w:rPr>
        <w:t xml:space="preserve">data i czytelny </w:t>
      </w:r>
      <w:r w:rsidR="006E4C52" w:rsidRPr="00185A75">
        <w:rPr>
          <w:rFonts w:eastAsia="Times New Roman"/>
          <w:sz w:val="16"/>
          <w:szCs w:val="16"/>
        </w:rPr>
        <w:t>podpis wnioskodawcy)</w:t>
      </w:r>
    </w:p>
    <w:p w:rsidR="00F2193D" w:rsidRPr="007B20CD" w:rsidRDefault="00F2193D">
      <w:pPr>
        <w:spacing w:after="0"/>
        <w:ind w:left="5664"/>
        <w:jc w:val="both"/>
        <w:rPr>
          <w:rFonts w:eastAsia="Times New Roman"/>
          <w:sz w:val="24"/>
          <w:szCs w:val="24"/>
        </w:rPr>
      </w:pPr>
    </w:p>
    <w:p w:rsidR="00185A75" w:rsidRDefault="00185A75">
      <w:pPr>
        <w:spacing w:after="0"/>
        <w:jc w:val="both"/>
        <w:rPr>
          <w:rFonts w:eastAsia="Times New Roman"/>
          <w:sz w:val="24"/>
          <w:szCs w:val="24"/>
        </w:rPr>
      </w:pPr>
    </w:p>
    <w:p w:rsidR="00832FFB" w:rsidRDefault="00832FFB">
      <w:pPr>
        <w:spacing w:after="0"/>
        <w:jc w:val="both"/>
        <w:rPr>
          <w:rFonts w:eastAsia="Times New Roman"/>
          <w:sz w:val="24"/>
          <w:szCs w:val="24"/>
        </w:rPr>
      </w:pPr>
    </w:p>
    <w:p w:rsidR="00832FFB" w:rsidRDefault="00832FFB">
      <w:pPr>
        <w:spacing w:after="0"/>
        <w:jc w:val="both"/>
        <w:rPr>
          <w:rFonts w:eastAsia="Times New Roman"/>
          <w:sz w:val="24"/>
          <w:szCs w:val="24"/>
        </w:rPr>
      </w:pPr>
    </w:p>
    <w:p w:rsidR="00832FFB" w:rsidRDefault="00832FFB">
      <w:pPr>
        <w:spacing w:after="0"/>
        <w:jc w:val="both"/>
        <w:rPr>
          <w:rFonts w:eastAsia="Times New Roman"/>
          <w:sz w:val="24"/>
          <w:szCs w:val="24"/>
        </w:rPr>
      </w:pPr>
    </w:p>
    <w:p w:rsidR="005B087E" w:rsidRDefault="005B087E">
      <w:pPr>
        <w:spacing w:after="0"/>
        <w:jc w:val="both"/>
        <w:rPr>
          <w:rFonts w:eastAsia="Times New Roman"/>
          <w:sz w:val="24"/>
          <w:szCs w:val="24"/>
        </w:rPr>
      </w:pPr>
    </w:p>
    <w:p w:rsidR="005B087E" w:rsidRDefault="005B087E">
      <w:pPr>
        <w:spacing w:after="0"/>
        <w:jc w:val="both"/>
        <w:rPr>
          <w:rFonts w:eastAsia="Times New Roman"/>
          <w:sz w:val="24"/>
          <w:szCs w:val="24"/>
        </w:rPr>
      </w:pPr>
    </w:p>
    <w:p w:rsidR="005B087E" w:rsidRPr="007B20CD" w:rsidRDefault="005B087E">
      <w:pPr>
        <w:spacing w:after="0"/>
        <w:jc w:val="both"/>
        <w:rPr>
          <w:rFonts w:eastAsia="Times New Roman"/>
          <w:sz w:val="24"/>
          <w:szCs w:val="24"/>
        </w:rPr>
      </w:pPr>
    </w:p>
    <w:p w:rsidR="00FD394B" w:rsidRDefault="00FD394B" w:rsidP="00FD394B">
      <w:pPr>
        <w:spacing w:after="0"/>
        <w:ind w:left="5664"/>
        <w:jc w:val="right"/>
        <w:rPr>
          <w:rFonts w:eastAsia="Times New Roman"/>
          <w:sz w:val="24"/>
          <w:szCs w:val="24"/>
        </w:rPr>
      </w:pPr>
    </w:p>
    <w:p w:rsidR="00F2193D" w:rsidRPr="00FD7E02" w:rsidRDefault="00F2193D" w:rsidP="00FD394B">
      <w:pPr>
        <w:spacing w:after="0"/>
        <w:ind w:left="5664"/>
        <w:jc w:val="right"/>
        <w:rPr>
          <w:rFonts w:eastAsia="Times New Roman"/>
          <w:sz w:val="16"/>
          <w:szCs w:val="16"/>
        </w:rPr>
      </w:pPr>
      <w:r w:rsidRPr="007B20CD">
        <w:rPr>
          <w:rFonts w:eastAsia="Times New Roman"/>
          <w:sz w:val="24"/>
          <w:szCs w:val="24"/>
        </w:rPr>
        <w:t>Załącznik nr 2</w:t>
      </w:r>
      <w:r w:rsidRPr="007B20CD">
        <w:rPr>
          <w:rFonts w:eastAsia="Times New Roman"/>
          <w:sz w:val="24"/>
          <w:szCs w:val="24"/>
        </w:rPr>
        <w:br/>
      </w:r>
      <w:r w:rsidRPr="00FD7E02">
        <w:rPr>
          <w:rFonts w:eastAsia="Times New Roman"/>
          <w:sz w:val="16"/>
          <w:szCs w:val="16"/>
        </w:rPr>
        <w:t>do procedury organizowania</w:t>
      </w:r>
      <w:r w:rsidR="00013ADC" w:rsidRPr="00FD7E02">
        <w:rPr>
          <w:rFonts w:eastAsia="Times New Roman"/>
          <w:sz w:val="16"/>
          <w:szCs w:val="16"/>
        </w:rPr>
        <w:t xml:space="preserve"> i udzielania</w:t>
      </w:r>
      <w:r w:rsidRPr="00FD7E02">
        <w:rPr>
          <w:rFonts w:eastAsia="Times New Roman"/>
          <w:sz w:val="16"/>
          <w:szCs w:val="16"/>
        </w:rPr>
        <w:t xml:space="preserve"> </w:t>
      </w:r>
      <w:r w:rsidRPr="00FD7E02">
        <w:rPr>
          <w:rFonts w:eastAsia="Times New Roman"/>
          <w:sz w:val="16"/>
          <w:szCs w:val="16"/>
        </w:rPr>
        <w:br/>
        <w:t>pomocy psychologiczno-pedagogicznej</w:t>
      </w:r>
    </w:p>
    <w:p w:rsidR="00F2193D" w:rsidRPr="007B20CD" w:rsidRDefault="00F2193D" w:rsidP="00F2193D">
      <w:pPr>
        <w:spacing w:after="0"/>
        <w:jc w:val="both"/>
        <w:rPr>
          <w:rFonts w:eastAsia="Times New Roman"/>
          <w:sz w:val="24"/>
          <w:szCs w:val="24"/>
        </w:rPr>
      </w:pPr>
    </w:p>
    <w:p w:rsidR="00F2193D" w:rsidRPr="007B20CD" w:rsidRDefault="00F2193D" w:rsidP="00F2193D">
      <w:pPr>
        <w:spacing w:after="0"/>
        <w:jc w:val="both"/>
        <w:rPr>
          <w:rFonts w:eastAsia="Times New Roman"/>
          <w:sz w:val="24"/>
          <w:szCs w:val="24"/>
        </w:rPr>
      </w:pPr>
    </w:p>
    <w:p w:rsidR="00F2193D" w:rsidRPr="007B20CD" w:rsidRDefault="00F2193D" w:rsidP="00F2193D">
      <w:pPr>
        <w:spacing w:after="0"/>
        <w:jc w:val="both"/>
        <w:rPr>
          <w:rFonts w:eastAsia="Times New Roman"/>
          <w:sz w:val="24"/>
          <w:szCs w:val="24"/>
        </w:rPr>
      </w:pPr>
      <w:r w:rsidRPr="007B20CD">
        <w:rPr>
          <w:rFonts w:eastAsia="Times New Roman"/>
          <w:sz w:val="24"/>
          <w:szCs w:val="24"/>
        </w:rPr>
        <w:tab/>
      </w:r>
    </w:p>
    <w:p w:rsidR="00F2193D" w:rsidRPr="007B20CD" w:rsidRDefault="00F2193D" w:rsidP="00F2193D">
      <w:pPr>
        <w:spacing w:after="0" w:line="360" w:lineRule="auto"/>
        <w:ind w:left="4956"/>
        <w:jc w:val="both"/>
        <w:rPr>
          <w:rFonts w:eastAsia="Times New Roman"/>
          <w:sz w:val="24"/>
          <w:szCs w:val="24"/>
        </w:rPr>
      </w:pPr>
      <w:r w:rsidRPr="007B20CD">
        <w:rPr>
          <w:rFonts w:eastAsia="Times New Roman"/>
          <w:sz w:val="24"/>
          <w:szCs w:val="24"/>
        </w:rPr>
        <w:t>…………………………………………………</w:t>
      </w:r>
      <w:r w:rsidR="00C30982">
        <w:rPr>
          <w:rFonts w:eastAsia="Times New Roman"/>
          <w:sz w:val="24"/>
          <w:szCs w:val="24"/>
        </w:rPr>
        <w:t>...........</w:t>
      </w:r>
    </w:p>
    <w:p w:rsidR="002F3033" w:rsidRPr="007B20CD" w:rsidRDefault="002F3033" w:rsidP="002F3033">
      <w:pPr>
        <w:spacing w:after="0" w:line="360" w:lineRule="auto"/>
        <w:ind w:left="4956"/>
        <w:jc w:val="right"/>
        <w:rPr>
          <w:rFonts w:eastAsia="Times New Roman"/>
          <w:sz w:val="24"/>
          <w:szCs w:val="24"/>
        </w:rPr>
      </w:pPr>
      <w:r>
        <w:rPr>
          <w:rFonts w:eastAsia="Times New Roman"/>
          <w:b/>
          <w:sz w:val="24"/>
          <w:szCs w:val="24"/>
        </w:rPr>
        <w:t xml:space="preserve"> D</w:t>
      </w:r>
      <w:r w:rsidRPr="007B20CD">
        <w:rPr>
          <w:rFonts w:eastAsia="Times New Roman"/>
          <w:b/>
          <w:sz w:val="24"/>
          <w:szCs w:val="24"/>
        </w:rPr>
        <w:t>yrektor</w:t>
      </w:r>
    </w:p>
    <w:p w:rsidR="002F3033" w:rsidRPr="007B20CD" w:rsidRDefault="00962EEA" w:rsidP="00832FFB">
      <w:pPr>
        <w:spacing w:after="0" w:line="360" w:lineRule="auto"/>
        <w:ind w:left="4956"/>
        <w:jc w:val="right"/>
        <w:rPr>
          <w:rFonts w:eastAsia="Times New Roman"/>
          <w:b/>
          <w:sz w:val="24"/>
          <w:szCs w:val="24"/>
        </w:rPr>
      </w:pPr>
      <w:r>
        <w:rPr>
          <w:rFonts w:eastAsia="Times New Roman"/>
          <w:b/>
          <w:sz w:val="24"/>
          <w:szCs w:val="24"/>
        </w:rPr>
        <w:t>Przedszkola nr 427</w:t>
      </w:r>
      <w:r w:rsidR="00832FFB">
        <w:rPr>
          <w:rFonts w:eastAsia="Times New Roman"/>
          <w:b/>
          <w:sz w:val="24"/>
          <w:szCs w:val="24"/>
        </w:rPr>
        <w:t xml:space="preserve"> </w:t>
      </w:r>
      <w:r w:rsidR="002F3033" w:rsidRPr="007B20CD">
        <w:rPr>
          <w:rFonts w:eastAsia="Times New Roman"/>
          <w:b/>
          <w:sz w:val="24"/>
          <w:szCs w:val="24"/>
        </w:rPr>
        <w:t xml:space="preserve"> w Warszawie</w:t>
      </w:r>
    </w:p>
    <w:p w:rsidR="00F2193D" w:rsidRPr="007B20CD" w:rsidRDefault="00F2193D" w:rsidP="002F3033">
      <w:pPr>
        <w:spacing w:after="0"/>
        <w:jc w:val="right"/>
        <w:rPr>
          <w:rFonts w:eastAsia="Times New Roman"/>
          <w:b/>
          <w:sz w:val="24"/>
          <w:szCs w:val="24"/>
        </w:rPr>
      </w:pPr>
    </w:p>
    <w:p w:rsidR="00F2193D" w:rsidRPr="007B20CD" w:rsidRDefault="00F2193D" w:rsidP="00F2193D">
      <w:pPr>
        <w:spacing w:after="0"/>
        <w:jc w:val="center"/>
        <w:rPr>
          <w:rFonts w:eastAsia="Times New Roman"/>
          <w:b/>
          <w:sz w:val="24"/>
          <w:szCs w:val="24"/>
        </w:rPr>
      </w:pPr>
    </w:p>
    <w:p w:rsidR="00F2193D" w:rsidRPr="007B20CD" w:rsidRDefault="00F2193D" w:rsidP="00F2193D">
      <w:pPr>
        <w:spacing w:after="0"/>
        <w:jc w:val="center"/>
        <w:rPr>
          <w:rFonts w:eastAsia="Times New Roman"/>
          <w:b/>
          <w:sz w:val="24"/>
          <w:szCs w:val="24"/>
        </w:rPr>
      </w:pPr>
    </w:p>
    <w:p w:rsidR="00F2193D" w:rsidRPr="007B20CD" w:rsidRDefault="00F2193D" w:rsidP="00F2193D">
      <w:pPr>
        <w:spacing w:after="0"/>
        <w:jc w:val="center"/>
        <w:rPr>
          <w:rFonts w:eastAsia="Times New Roman"/>
          <w:b/>
          <w:sz w:val="24"/>
          <w:szCs w:val="24"/>
        </w:rPr>
      </w:pPr>
      <w:r w:rsidRPr="007B20CD">
        <w:rPr>
          <w:rFonts w:eastAsia="Times New Roman"/>
          <w:b/>
          <w:sz w:val="24"/>
          <w:szCs w:val="24"/>
        </w:rPr>
        <w:t>WNIOSEK</w:t>
      </w:r>
    </w:p>
    <w:p w:rsidR="00F2193D" w:rsidRPr="007B20CD" w:rsidRDefault="00F2193D" w:rsidP="00F2193D">
      <w:pPr>
        <w:spacing w:after="0"/>
        <w:jc w:val="both"/>
        <w:rPr>
          <w:rFonts w:eastAsia="Times New Roman"/>
          <w:sz w:val="24"/>
          <w:szCs w:val="24"/>
        </w:rPr>
      </w:pPr>
    </w:p>
    <w:p w:rsidR="00F2193D" w:rsidRPr="007B20CD" w:rsidRDefault="00F2193D" w:rsidP="00F2193D">
      <w:pPr>
        <w:spacing w:after="0" w:line="360" w:lineRule="auto"/>
        <w:rPr>
          <w:rFonts w:eastAsia="Times New Roman"/>
          <w:sz w:val="24"/>
          <w:szCs w:val="24"/>
        </w:rPr>
      </w:pPr>
    </w:p>
    <w:p w:rsidR="00F2193D" w:rsidRPr="007B20CD" w:rsidRDefault="00F2193D" w:rsidP="00F2193D">
      <w:pPr>
        <w:spacing w:after="0" w:line="480" w:lineRule="auto"/>
        <w:rPr>
          <w:rFonts w:eastAsia="Times New Roman"/>
          <w:sz w:val="24"/>
          <w:szCs w:val="24"/>
        </w:rPr>
      </w:pPr>
      <w:r w:rsidRPr="007B20CD">
        <w:rPr>
          <w:rFonts w:eastAsia="Times New Roman"/>
          <w:sz w:val="24"/>
          <w:szCs w:val="24"/>
        </w:rPr>
        <w:t xml:space="preserve">Rezygnuję z udzielania mojemu dziecku,  </w:t>
      </w:r>
      <w:r w:rsidR="002F3033">
        <w:rPr>
          <w:rFonts w:eastAsia="Times New Roman"/>
          <w:sz w:val="24"/>
          <w:szCs w:val="24"/>
        </w:rPr>
        <w:t xml:space="preserve">  ………………………………………………..     ur. </w:t>
      </w:r>
      <w:r w:rsidRPr="007B20CD">
        <w:rPr>
          <w:rFonts w:eastAsia="Times New Roman"/>
          <w:sz w:val="24"/>
          <w:szCs w:val="24"/>
        </w:rPr>
        <w:t>………</w:t>
      </w:r>
    </w:p>
    <w:p w:rsidR="00F2193D" w:rsidRPr="007B20CD" w:rsidRDefault="00F2193D" w:rsidP="00F2193D">
      <w:pPr>
        <w:spacing w:after="0" w:line="480" w:lineRule="auto"/>
        <w:rPr>
          <w:rFonts w:eastAsia="Times New Roman"/>
          <w:sz w:val="24"/>
          <w:szCs w:val="24"/>
        </w:rPr>
      </w:pPr>
      <w:r w:rsidRPr="007B20CD">
        <w:rPr>
          <w:rFonts w:eastAsia="Times New Roman"/>
          <w:sz w:val="24"/>
          <w:szCs w:val="24"/>
        </w:rPr>
        <w:t xml:space="preserve">pomocy psychologiczno-pedagogiczną </w:t>
      </w:r>
      <w:r w:rsidR="00746D57" w:rsidRPr="007B20CD">
        <w:rPr>
          <w:rFonts w:eastAsia="Times New Roman"/>
          <w:sz w:val="24"/>
          <w:szCs w:val="24"/>
        </w:rPr>
        <w:t xml:space="preserve">organizowanej przez </w:t>
      </w:r>
      <w:r w:rsidR="002F3033">
        <w:rPr>
          <w:rFonts w:eastAsia="Times New Roman"/>
          <w:sz w:val="24"/>
          <w:szCs w:val="24"/>
        </w:rPr>
        <w:t xml:space="preserve">Przedszkole </w:t>
      </w:r>
      <w:r w:rsidR="00746D57" w:rsidRPr="007B20CD">
        <w:rPr>
          <w:rFonts w:eastAsia="Times New Roman"/>
          <w:sz w:val="24"/>
          <w:szCs w:val="24"/>
        </w:rPr>
        <w:t xml:space="preserve"> </w:t>
      </w:r>
      <w:r w:rsidRPr="007B20CD">
        <w:rPr>
          <w:rFonts w:eastAsia="Times New Roman"/>
          <w:sz w:val="24"/>
          <w:szCs w:val="24"/>
        </w:rPr>
        <w:t>w formie ……………………………………………..........................................................................................................................................................…………………………………………………....</w:t>
      </w:r>
      <w:r w:rsidR="00C30982">
        <w:rPr>
          <w:rFonts w:eastAsia="Times New Roman"/>
          <w:sz w:val="24"/>
          <w:szCs w:val="24"/>
        </w:rPr>
        <w:t>.........................................</w:t>
      </w:r>
    </w:p>
    <w:p w:rsidR="00F2193D" w:rsidRPr="007B20CD" w:rsidRDefault="00F2193D" w:rsidP="00F2193D">
      <w:pPr>
        <w:spacing w:after="0" w:line="480" w:lineRule="auto"/>
        <w:jc w:val="both"/>
        <w:rPr>
          <w:rFonts w:eastAsia="Times New Roman"/>
          <w:sz w:val="24"/>
          <w:szCs w:val="24"/>
        </w:rPr>
      </w:pPr>
    </w:p>
    <w:p w:rsidR="00F2193D" w:rsidRPr="007B20CD" w:rsidRDefault="00F2193D" w:rsidP="00F2193D">
      <w:pPr>
        <w:spacing w:after="0"/>
        <w:jc w:val="both"/>
        <w:rPr>
          <w:rFonts w:eastAsia="Times New Roman"/>
          <w:sz w:val="24"/>
          <w:szCs w:val="24"/>
        </w:rPr>
      </w:pPr>
    </w:p>
    <w:p w:rsidR="00F2193D" w:rsidRPr="007B20CD" w:rsidRDefault="00F2193D" w:rsidP="00F2193D">
      <w:pPr>
        <w:spacing w:after="0"/>
        <w:ind w:left="5664"/>
        <w:jc w:val="both"/>
        <w:rPr>
          <w:rFonts w:eastAsia="Times New Roman"/>
          <w:sz w:val="24"/>
          <w:szCs w:val="24"/>
        </w:rPr>
      </w:pPr>
      <w:r w:rsidRPr="007B20CD">
        <w:rPr>
          <w:rFonts w:eastAsia="Times New Roman"/>
          <w:sz w:val="24"/>
          <w:szCs w:val="24"/>
        </w:rPr>
        <w:t>………………………………………………</w:t>
      </w:r>
    </w:p>
    <w:p w:rsidR="00F2193D" w:rsidRPr="00185A75" w:rsidRDefault="001D285B" w:rsidP="00F2193D">
      <w:pPr>
        <w:spacing w:after="0"/>
        <w:ind w:left="5664"/>
        <w:jc w:val="both"/>
        <w:rPr>
          <w:rFonts w:eastAsia="Times New Roman"/>
          <w:sz w:val="16"/>
          <w:szCs w:val="16"/>
        </w:rPr>
      </w:pPr>
      <w:r w:rsidRPr="007B20CD">
        <w:rPr>
          <w:rFonts w:eastAsia="Times New Roman"/>
          <w:sz w:val="24"/>
          <w:szCs w:val="24"/>
        </w:rPr>
        <w:t xml:space="preserve"> </w:t>
      </w:r>
      <w:r w:rsidRPr="007B20CD">
        <w:rPr>
          <w:rFonts w:eastAsia="Times New Roman"/>
          <w:sz w:val="24"/>
          <w:szCs w:val="24"/>
        </w:rPr>
        <w:tab/>
      </w:r>
      <w:r w:rsidRPr="00185A75">
        <w:rPr>
          <w:rFonts w:eastAsia="Times New Roman"/>
          <w:sz w:val="16"/>
          <w:szCs w:val="16"/>
        </w:rPr>
        <w:t>(</w:t>
      </w:r>
      <w:r w:rsidR="0014685D" w:rsidRPr="00185A75">
        <w:rPr>
          <w:rFonts w:eastAsia="Times New Roman"/>
          <w:b/>
          <w:sz w:val="16"/>
          <w:szCs w:val="16"/>
        </w:rPr>
        <w:t>data i czytelny</w:t>
      </w:r>
      <w:r w:rsidR="0014685D" w:rsidRPr="00185A75">
        <w:rPr>
          <w:rFonts w:eastAsia="Times New Roman"/>
          <w:sz w:val="16"/>
          <w:szCs w:val="16"/>
        </w:rPr>
        <w:t xml:space="preserve"> </w:t>
      </w:r>
      <w:r w:rsidRPr="00185A75">
        <w:rPr>
          <w:rFonts w:eastAsia="Times New Roman"/>
          <w:sz w:val="16"/>
          <w:szCs w:val="16"/>
        </w:rPr>
        <w:t>podpis rodzica</w:t>
      </w:r>
      <w:r w:rsidR="00F2193D" w:rsidRPr="00185A75">
        <w:rPr>
          <w:rFonts w:eastAsia="Times New Roman"/>
          <w:sz w:val="16"/>
          <w:szCs w:val="16"/>
        </w:rPr>
        <w:t>)</w:t>
      </w:r>
    </w:p>
    <w:p w:rsidR="00F2193D" w:rsidRPr="00185A75" w:rsidRDefault="00F2193D" w:rsidP="00F2193D">
      <w:pPr>
        <w:spacing w:after="0"/>
        <w:jc w:val="both"/>
        <w:rPr>
          <w:rFonts w:eastAsia="Times New Roman"/>
          <w:sz w:val="16"/>
          <w:szCs w:val="16"/>
        </w:rPr>
      </w:pPr>
    </w:p>
    <w:p w:rsidR="00F127A0" w:rsidRPr="007B20CD" w:rsidRDefault="00F127A0" w:rsidP="00F127A0">
      <w:pPr>
        <w:spacing w:after="0"/>
        <w:ind w:left="5664"/>
        <w:rPr>
          <w:rFonts w:eastAsia="Times New Roman"/>
          <w:sz w:val="24"/>
          <w:szCs w:val="24"/>
        </w:rPr>
      </w:pPr>
    </w:p>
    <w:p w:rsidR="00F127A0" w:rsidRPr="007B20CD" w:rsidRDefault="00F127A0" w:rsidP="00F127A0">
      <w:pPr>
        <w:spacing w:after="0"/>
        <w:ind w:left="5664"/>
        <w:rPr>
          <w:rFonts w:eastAsia="Times New Roman"/>
          <w:sz w:val="24"/>
          <w:szCs w:val="24"/>
        </w:rPr>
      </w:pPr>
    </w:p>
    <w:p w:rsidR="0023286C" w:rsidRDefault="0023286C" w:rsidP="000E3680">
      <w:pPr>
        <w:spacing w:after="0"/>
        <w:rPr>
          <w:rFonts w:eastAsia="Times New Roman"/>
          <w:sz w:val="24"/>
          <w:szCs w:val="24"/>
        </w:rPr>
      </w:pPr>
    </w:p>
    <w:p w:rsidR="00F127A0" w:rsidRDefault="00F127A0" w:rsidP="00013ADC">
      <w:pPr>
        <w:spacing w:after="0"/>
        <w:rPr>
          <w:rFonts w:eastAsia="Times New Roman"/>
          <w:sz w:val="24"/>
          <w:szCs w:val="24"/>
        </w:rPr>
      </w:pPr>
    </w:p>
    <w:p w:rsidR="00755A11" w:rsidRDefault="00755A11" w:rsidP="00013ADC">
      <w:pPr>
        <w:spacing w:after="0"/>
        <w:rPr>
          <w:rFonts w:eastAsia="Times New Roman"/>
          <w:sz w:val="24"/>
          <w:szCs w:val="24"/>
        </w:rPr>
      </w:pPr>
    </w:p>
    <w:p w:rsidR="00755A11" w:rsidRDefault="00755A11" w:rsidP="00013ADC">
      <w:pPr>
        <w:spacing w:after="0"/>
        <w:rPr>
          <w:rFonts w:eastAsia="Times New Roman"/>
          <w:sz w:val="24"/>
          <w:szCs w:val="24"/>
        </w:rPr>
      </w:pPr>
    </w:p>
    <w:p w:rsidR="00755A11" w:rsidRDefault="00755A11" w:rsidP="00013ADC">
      <w:pPr>
        <w:spacing w:after="0"/>
        <w:rPr>
          <w:rFonts w:eastAsia="Times New Roman"/>
          <w:sz w:val="24"/>
          <w:szCs w:val="24"/>
        </w:rPr>
      </w:pPr>
    </w:p>
    <w:p w:rsidR="00755A11" w:rsidRDefault="00755A11" w:rsidP="00013ADC">
      <w:pPr>
        <w:spacing w:after="0"/>
        <w:rPr>
          <w:rFonts w:eastAsia="Times New Roman"/>
          <w:sz w:val="24"/>
          <w:szCs w:val="24"/>
        </w:rPr>
      </w:pPr>
    </w:p>
    <w:p w:rsidR="00755A11" w:rsidRDefault="00755A11" w:rsidP="00013ADC">
      <w:pPr>
        <w:spacing w:after="0"/>
        <w:rPr>
          <w:rFonts w:eastAsia="Times New Roman"/>
          <w:sz w:val="24"/>
          <w:szCs w:val="24"/>
        </w:rPr>
      </w:pPr>
    </w:p>
    <w:p w:rsidR="005B087E" w:rsidRDefault="005B087E" w:rsidP="00013ADC">
      <w:pPr>
        <w:spacing w:after="0"/>
        <w:rPr>
          <w:rFonts w:eastAsia="Times New Roman"/>
          <w:sz w:val="24"/>
          <w:szCs w:val="24"/>
        </w:rPr>
      </w:pPr>
    </w:p>
    <w:p w:rsidR="005B087E" w:rsidRDefault="005B087E" w:rsidP="00013ADC">
      <w:pPr>
        <w:spacing w:after="0"/>
        <w:rPr>
          <w:rFonts w:eastAsia="Times New Roman"/>
          <w:sz w:val="24"/>
          <w:szCs w:val="24"/>
        </w:rPr>
      </w:pPr>
    </w:p>
    <w:p w:rsidR="005B087E" w:rsidRDefault="005B087E" w:rsidP="00013ADC">
      <w:pPr>
        <w:spacing w:after="0"/>
        <w:rPr>
          <w:rFonts w:eastAsia="Times New Roman"/>
          <w:sz w:val="24"/>
          <w:szCs w:val="24"/>
        </w:rPr>
      </w:pPr>
    </w:p>
    <w:p w:rsidR="00832FFB" w:rsidRDefault="00832FFB" w:rsidP="00013ADC">
      <w:pPr>
        <w:spacing w:after="0"/>
        <w:rPr>
          <w:rFonts w:eastAsia="Times New Roman"/>
          <w:sz w:val="24"/>
          <w:szCs w:val="24"/>
        </w:rPr>
      </w:pPr>
    </w:p>
    <w:p w:rsidR="00FD7E02" w:rsidRPr="007B20CD" w:rsidRDefault="00FD7E02" w:rsidP="00013ADC">
      <w:pPr>
        <w:spacing w:after="0"/>
        <w:rPr>
          <w:rFonts w:eastAsia="Times New Roman"/>
          <w:sz w:val="24"/>
          <w:szCs w:val="24"/>
        </w:rPr>
      </w:pPr>
    </w:p>
    <w:p w:rsidR="00F127A0" w:rsidRPr="00013ADC" w:rsidRDefault="00F127A0" w:rsidP="00FD394B">
      <w:pPr>
        <w:spacing w:after="0"/>
        <w:ind w:left="5664"/>
        <w:jc w:val="right"/>
        <w:rPr>
          <w:rFonts w:eastAsia="Times New Roman"/>
          <w:sz w:val="16"/>
          <w:szCs w:val="16"/>
        </w:rPr>
      </w:pPr>
      <w:r w:rsidRPr="007B20CD">
        <w:rPr>
          <w:rFonts w:eastAsia="Times New Roman"/>
          <w:sz w:val="24"/>
          <w:szCs w:val="24"/>
        </w:rPr>
        <w:lastRenderedPageBreak/>
        <w:t>Załącznik nr 3</w:t>
      </w:r>
      <w:r w:rsidRPr="007B20CD">
        <w:rPr>
          <w:rFonts w:eastAsia="Times New Roman"/>
          <w:sz w:val="24"/>
          <w:szCs w:val="24"/>
        </w:rPr>
        <w:br/>
      </w:r>
      <w:r w:rsidRPr="00013ADC">
        <w:rPr>
          <w:rFonts w:eastAsia="Times New Roman"/>
          <w:sz w:val="16"/>
          <w:szCs w:val="16"/>
        </w:rPr>
        <w:t>do procedury organizowania</w:t>
      </w:r>
      <w:r w:rsidR="00013ADC" w:rsidRPr="00013ADC">
        <w:rPr>
          <w:rFonts w:eastAsia="Times New Roman"/>
          <w:sz w:val="16"/>
          <w:szCs w:val="16"/>
        </w:rPr>
        <w:t xml:space="preserve"> i udzielania </w:t>
      </w:r>
      <w:r w:rsidRPr="00013ADC">
        <w:rPr>
          <w:rFonts w:eastAsia="Times New Roman"/>
          <w:sz w:val="16"/>
          <w:szCs w:val="16"/>
        </w:rPr>
        <w:t xml:space="preserve"> </w:t>
      </w:r>
      <w:r w:rsidRPr="00013ADC">
        <w:rPr>
          <w:rFonts w:eastAsia="Times New Roman"/>
          <w:sz w:val="16"/>
          <w:szCs w:val="16"/>
        </w:rPr>
        <w:br/>
        <w:t>pomocy psychologiczno-pedagogicznej</w:t>
      </w:r>
    </w:p>
    <w:p w:rsidR="00241D61" w:rsidRPr="00013ADC" w:rsidRDefault="00241D61" w:rsidP="006139AC">
      <w:pPr>
        <w:jc w:val="center"/>
        <w:rPr>
          <w:bCs/>
          <w:sz w:val="16"/>
          <w:szCs w:val="16"/>
        </w:rPr>
      </w:pPr>
    </w:p>
    <w:p w:rsidR="006139AC" w:rsidRPr="007B20CD" w:rsidRDefault="000111AB" w:rsidP="007B20CD">
      <w:pPr>
        <w:jc w:val="center"/>
        <w:rPr>
          <w:b/>
          <w:bCs/>
          <w:sz w:val="24"/>
          <w:szCs w:val="24"/>
        </w:rPr>
      </w:pPr>
      <w:r w:rsidRPr="007B20CD">
        <w:rPr>
          <w:rFonts w:eastAsia="Times New Roman"/>
          <w:b/>
          <w:sz w:val="24"/>
          <w:szCs w:val="24"/>
          <w:u w:val="single"/>
        </w:rPr>
        <w:t xml:space="preserve">Wstępna ocena poziomu funkcjonowania </w:t>
      </w:r>
      <w:r w:rsidR="002F3033">
        <w:rPr>
          <w:rFonts w:eastAsia="Times New Roman"/>
          <w:b/>
          <w:sz w:val="24"/>
          <w:szCs w:val="24"/>
          <w:u w:val="single"/>
        </w:rPr>
        <w:t xml:space="preserve"> </w:t>
      </w:r>
      <w:r w:rsidRPr="007B20CD">
        <w:rPr>
          <w:rFonts w:eastAsia="Times New Roman"/>
          <w:b/>
          <w:sz w:val="24"/>
          <w:szCs w:val="24"/>
          <w:u w:val="single"/>
        </w:rPr>
        <w:t>dziecka</w:t>
      </w:r>
      <w:r w:rsidRPr="007B20CD">
        <w:rPr>
          <w:rFonts w:eastAsia="Times New Roman"/>
          <w:sz w:val="24"/>
          <w:szCs w:val="24"/>
        </w:rPr>
        <w:t xml:space="preserve"> </w:t>
      </w:r>
    </w:p>
    <w:p w:rsidR="006139AC" w:rsidRPr="007B20CD" w:rsidRDefault="002F3033" w:rsidP="006139AC">
      <w:pPr>
        <w:rPr>
          <w:sz w:val="24"/>
          <w:szCs w:val="24"/>
        </w:rPr>
      </w:pPr>
      <w:r>
        <w:rPr>
          <w:sz w:val="24"/>
          <w:szCs w:val="24"/>
        </w:rPr>
        <w:t>1. Imię i nazwisko dziecka</w:t>
      </w:r>
      <w:r w:rsidR="006139AC" w:rsidRPr="007B20CD">
        <w:rPr>
          <w:sz w:val="24"/>
          <w:szCs w:val="24"/>
        </w:rPr>
        <w:t>……………………………………………………………………</w:t>
      </w:r>
      <w:r w:rsidR="00C30982">
        <w:rPr>
          <w:sz w:val="24"/>
          <w:szCs w:val="24"/>
        </w:rPr>
        <w:t>................</w:t>
      </w:r>
    </w:p>
    <w:p w:rsidR="006139AC" w:rsidRPr="007B20CD" w:rsidRDefault="002F3033" w:rsidP="006139AC">
      <w:pPr>
        <w:rPr>
          <w:sz w:val="24"/>
          <w:szCs w:val="24"/>
        </w:rPr>
      </w:pPr>
      <w:r>
        <w:rPr>
          <w:sz w:val="24"/>
          <w:szCs w:val="24"/>
        </w:rPr>
        <w:t xml:space="preserve">2. Nauczyciel grupy </w:t>
      </w:r>
      <w:r w:rsidR="006139AC" w:rsidRPr="007B20CD">
        <w:rPr>
          <w:sz w:val="24"/>
          <w:szCs w:val="24"/>
        </w:rPr>
        <w:t>………………………………………………………………………………..</w:t>
      </w:r>
      <w:r w:rsidR="00C30982">
        <w:rPr>
          <w:sz w:val="24"/>
          <w:szCs w:val="24"/>
        </w:rPr>
        <w:t>................</w:t>
      </w:r>
    </w:p>
    <w:p w:rsidR="006139AC" w:rsidRPr="007B20CD" w:rsidRDefault="002F3033" w:rsidP="006139AC">
      <w:pPr>
        <w:contextualSpacing/>
        <w:rPr>
          <w:sz w:val="24"/>
          <w:szCs w:val="24"/>
        </w:rPr>
      </w:pPr>
      <w:r>
        <w:rPr>
          <w:sz w:val="24"/>
          <w:szCs w:val="24"/>
        </w:rPr>
        <w:t>3</w:t>
      </w:r>
      <w:r w:rsidR="006139AC" w:rsidRPr="007B20CD">
        <w:rPr>
          <w:sz w:val="24"/>
          <w:szCs w:val="24"/>
        </w:rPr>
        <w:t>. Rozpoznanie (diagno</w:t>
      </w:r>
      <w:r>
        <w:rPr>
          <w:sz w:val="24"/>
          <w:szCs w:val="24"/>
        </w:rPr>
        <w:t xml:space="preserve">za) uzasadniająca objęcie dziecka </w:t>
      </w:r>
      <w:r w:rsidR="006139AC" w:rsidRPr="007B20CD">
        <w:rPr>
          <w:sz w:val="24"/>
          <w:szCs w:val="24"/>
        </w:rPr>
        <w:t xml:space="preserve"> pomocą, wynikająca z obserwacji</w:t>
      </w:r>
    </w:p>
    <w:p w:rsidR="006139AC" w:rsidRPr="007B20CD" w:rsidRDefault="006139AC" w:rsidP="006139AC">
      <w:pPr>
        <w:contextualSpacing/>
        <w:rPr>
          <w:sz w:val="24"/>
          <w:szCs w:val="24"/>
        </w:rPr>
      </w:pPr>
      <w:r w:rsidRPr="007B20CD">
        <w:rPr>
          <w:sz w:val="24"/>
          <w:szCs w:val="24"/>
        </w:rPr>
        <w:t>(Obserwacje własne, i</w:t>
      </w:r>
      <w:r w:rsidR="002F3033">
        <w:rPr>
          <w:sz w:val="24"/>
          <w:szCs w:val="24"/>
        </w:rPr>
        <w:t>nnych nauczycieli, specjalistów</w:t>
      </w:r>
      <w:r w:rsidRPr="007B20CD">
        <w:rPr>
          <w:sz w:val="24"/>
          <w:szCs w:val="24"/>
        </w:rPr>
        <w:t>, psychologa</w:t>
      </w:r>
      <w:r w:rsidR="002F3033">
        <w:rPr>
          <w:sz w:val="24"/>
          <w:szCs w:val="24"/>
        </w:rPr>
        <w:t xml:space="preserve">, logopedy,   innych )                  </w:t>
      </w:r>
    </w:p>
    <w:p w:rsidR="006139AC" w:rsidRPr="00301736" w:rsidRDefault="006139AC" w:rsidP="006139AC">
      <w:pPr>
        <w:contextualSpacing/>
        <w:rPr>
          <w:sz w:val="16"/>
          <w:szCs w:val="16"/>
        </w:rPr>
      </w:pPr>
    </w:p>
    <w:p w:rsidR="006139AC" w:rsidRPr="007B20CD" w:rsidRDefault="006139AC" w:rsidP="006139AC">
      <w:pPr>
        <w:contextualSpacing/>
        <w:rPr>
          <w:sz w:val="24"/>
          <w:szCs w:val="24"/>
        </w:rPr>
      </w:pPr>
      <w:r w:rsidRPr="007B20CD">
        <w:rPr>
          <w:sz w:val="24"/>
          <w:szCs w:val="24"/>
        </w:rPr>
        <w:t>………………………………………………………………………………………………………………………………………………</w:t>
      </w:r>
      <w:r w:rsidR="00C30982">
        <w:rPr>
          <w:sz w:val="24"/>
          <w:szCs w:val="24"/>
        </w:rPr>
        <w:t>.</w:t>
      </w:r>
      <w:r w:rsidRPr="007B20CD">
        <w:rPr>
          <w:sz w:val="24"/>
          <w:szCs w:val="24"/>
        </w:rPr>
        <w:t>………………………………………………………………………………………………………………………………………………..</w:t>
      </w:r>
    </w:p>
    <w:p w:rsidR="006139AC" w:rsidRPr="007B20CD" w:rsidRDefault="006139AC" w:rsidP="006139AC">
      <w:pPr>
        <w:contextualSpacing/>
        <w:rPr>
          <w:sz w:val="24"/>
          <w:szCs w:val="24"/>
        </w:rPr>
      </w:pPr>
      <w:r w:rsidRPr="007B20CD">
        <w:rPr>
          <w:sz w:val="24"/>
          <w:szCs w:val="24"/>
        </w:rPr>
        <w:t>………………………………………………………………………………………………………………………………………………</w:t>
      </w:r>
      <w:r w:rsidR="00C30982">
        <w:rPr>
          <w:sz w:val="24"/>
          <w:szCs w:val="24"/>
        </w:rPr>
        <w:t>.</w:t>
      </w:r>
    </w:p>
    <w:p w:rsidR="006139AC" w:rsidRPr="007B20CD" w:rsidRDefault="002F3033" w:rsidP="006139AC">
      <w:pPr>
        <w:contextualSpacing/>
        <w:rPr>
          <w:sz w:val="24"/>
          <w:szCs w:val="24"/>
        </w:rPr>
      </w:pPr>
      <w:r>
        <w:rPr>
          <w:sz w:val="24"/>
          <w:szCs w:val="24"/>
        </w:rPr>
        <w:t>5. Mocne strony dziecka</w:t>
      </w:r>
    </w:p>
    <w:p w:rsidR="006139AC" w:rsidRPr="007B20CD" w:rsidRDefault="006139AC" w:rsidP="006139AC">
      <w:pPr>
        <w:contextualSpacing/>
        <w:rPr>
          <w:sz w:val="24"/>
          <w:szCs w:val="24"/>
        </w:rPr>
      </w:pPr>
      <w:r w:rsidRPr="007B20CD">
        <w:rPr>
          <w:sz w:val="24"/>
          <w:szCs w:val="24"/>
        </w:rPr>
        <w:t>……………………………………………………………………………………………………………………………………………..</w:t>
      </w:r>
    </w:p>
    <w:p w:rsidR="006139AC" w:rsidRPr="007B20CD" w:rsidRDefault="006139AC" w:rsidP="006139AC">
      <w:pPr>
        <w:contextualSpacing/>
        <w:rPr>
          <w:sz w:val="24"/>
          <w:szCs w:val="24"/>
        </w:rPr>
      </w:pPr>
      <w:r w:rsidRPr="007B20CD">
        <w:rPr>
          <w:sz w:val="24"/>
          <w:szCs w:val="24"/>
        </w:rPr>
        <w:t>……………………………………………………………………………………………………………………………………………..</w:t>
      </w:r>
    </w:p>
    <w:p w:rsidR="006139AC" w:rsidRPr="007B20CD" w:rsidRDefault="006139AC" w:rsidP="006139AC">
      <w:pPr>
        <w:contextualSpacing/>
        <w:rPr>
          <w:sz w:val="24"/>
          <w:szCs w:val="24"/>
        </w:rPr>
      </w:pPr>
      <w:r w:rsidRPr="007B20CD">
        <w:rPr>
          <w:sz w:val="24"/>
          <w:szCs w:val="24"/>
        </w:rPr>
        <w:t>……………………………………………………………………………………………………………………………………………..</w:t>
      </w:r>
    </w:p>
    <w:p w:rsidR="006139AC" w:rsidRPr="007B20CD" w:rsidRDefault="006139AC" w:rsidP="006139AC">
      <w:pPr>
        <w:contextualSpacing/>
        <w:rPr>
          <w:sz w:val="24"/>
          <w:szCs w:val="24"/>
        </w:rPr>
      </w:pPr>
      <w:r w:rsidRPr="007B20CD">
        <w:rPr>
          <w:sz w:val="24"/>
          <w:szCs w:val="24"/>
        </w:rPr>
        <w:t>6. Formy i sposoby udzielanej pomocy</w:t>
      </w:r>
    </w:p>
    <w:p w:rsidR="006139AC" w:rsidRPr="007B20CD" w:rsidRDefault="006139AC" w:rsidP="006139AC">
      <w:pPr>
        <w:contextualSpacing/>
        <w:rPr>
          <w:sz w:val="24"/>
          <w:szCs w:val="24"/>
        </w:rPr>
      </w:pPr>
      <w:r w:rsidRPr="007B20CD">
        <w:rPr>
          <w:sz w:val="24"/>
          <w:szCs w:val="24"/>
        </w:rPr>
        <w:t>………………………………………………………………………………………………………………………………………………</w:t>
      </w:r>
    </w:p>
    <w:p w:rsidR="006139AC" w:rsidRPr="007B20CD" w:rsidRDefault="006139AC" w:rsidP="006139AC">
      <w:pPr>
        <w:contextualSpacing/>
        <w:rPr>
          <w:sz w:val="24"/>
          <w:szCs w:val="24"/>
        </w:rPr>
      </w:pPr>
      <w:r w:rsidRPr="007B20CD">
        <w:rPr>
          <w:sz w:val="24"/>
          <w:szCs w:val="24"/>
        </w:rPr>
        <w:t>………………………………………………………………………………………………………………………………………………</w:t>
      </w:r>
    </w:p>
    <w:p w:rsidR="006139AC" w:rsidRPr="007B20CD" w:rsidRDefault="006139AC" w:rsidP="006139AC">
      <w:pPr>
        <w:contextualSpacing/>
        <w:rPr>
          <w:sz w:val="24"/>
          <w:szCs w:val="24"/>
        </w:rPr>
      </w:pPr>
      <w:r w:rsidRPr="007B20CD">
        <w:rPr>
          <w:sz w:val="24"/>
          <w:szCs w:val="24"/>
        </w:rPr>
        <w:t>………………………………………………………………………………………………………………………………………………</w:t>
      </w:r>
    </w:p>
    <w:p w:rsidR="006139AC" w:rsidRPr="007B20CD" w:rsidRDefault="006139AC" w:rsidP="006139AC">
      <w:pPr>
        <w:contextualSpacing/>
        <w:rPr>
          <w:sz w:val="24"/>
          <w:szCs w:val="24"/>
        </w:rPr>
      </w:pPr>
      <w:r w:rsidRPr="007B20CD">
        <w:rPr>
          <w:sz w:val="24"/>
          <w:szCs w:val="24"/>
        </w:rPr>
        <w:t xml:space="preserve">7. Zakres dostosowania wymagań edukacyjnych </w:t>
      </w:r>
      <w:r w:rsidRPr="00A84CDC">
        <w:rPr>
          <w:color w:val="000000" w:themeColor="text1"/>
          <w:sz w:val="24"/>
          <w:szCs w:val="24"/>
        </w:rPr>
        <w:t>w</w:t>
      </w:r>
      <w:r w:rsidR="007C6C36" w:rsidRPr="00A84CDC">
        <w:rPr>
          <w:color w:val="000000" w:themeColor="text1"/>
          <w:sz w:val="24"/>
          <w:szCs w:val="24"/>
        </w:rPr>
        <w:t xml:space="preserve">ynikających z postawy </w:t>
      </w:r>
      <w:r w:rsidR="00A84CDC" w:rsidRPr="00A84CDC">
        <w:rPr>
          <w:color w:val="000000" w:themeColor="text1"/>
          <w:sz w:val="24"/>
          <w:szCs w:val="24"/>
        </w:rPr>
        <w:t xml:space="preserve">programowej </w:t>
      </w:r>
      <w:r w:rsidR="007C6C36" w:rsidRPr="00A84CDC">
        <w:rPr>
          <w:color w:val="000000" w:themeColor="text1"/>
          <w:sz w:val="24"/>
          <w:szCs w:val="24"/>
        </w:rPr>
        <w:t>wychowania przedszkolnego</w:t>
      </w:r>
      <w:r w:rsidRPr="00A84CDC">
        <w:rPr>
          <w:color w:val="000000" w:themeColor="text1"/>
          <w:sz w:val="24"/>
          <w:szCs w:val="24"/>
        </w:rPr>
        <w:t xml:space="preserve"> do indywidualnych potrzeb rozwojowych</w:t>
      </w:r>
      <w:r w:rsidRPr="007B20CD">
        <w:rPr>
          <w:sz w:val="24"/>
          <w:szCs w:val="24"/>
        </w:rPr>
        <w:t xml:space="preserve"> i edukacyjnych oraz mo</w:t>
      </w:r>
      <w:r w:rsidR="007C6C36">
        <w:rPr>
          <w:sz w:val="24"/>
          <w:szCs w:val="24"/>
        </w:rPr>
        <w:t>żliwości psychofizycznych dziecka</w:t>
      </w:r>
      <w:r w:rsidRPr="007B20CD">
        <w:rPr>
          <w:sz w:val="24"/>
          <w:szCs w:val="24"/>
        </w:rPr>
        <w:t>.</w:t>
      </w:r>
    </w:p>
    <w:p w:rsidR="006139AC" w:rsidRPr="007B20CD" w:rsidRDefault="006139AC" w:rsidP="006139AC">
      <w:pPr>
        <w:contextualSpacing/>
        <w:rPr>
          <w:sz w:val="24"/>
          <w:szCs w:val="24"/>
        </w:rPr>
      </w:pPr>
      <w:r w:rsidRPr="007B20CD">
        <w:rPr>
          <w:sz w:val="24"/>
          <w:szCs w:val="24"/>
        </w:rPr>
        <w:t>……………………………………………………………………………………………………………………………………………….</w:t>
      </w:r>
    </w:p>
    <w:p w:rsidR="006139AC" w:rsidRPr="007B20CD" w:rsidRDefault="006139AC" w:rsidP="006139AC">
      <w:pPr>
        <w:contextualSpacing/>
        <w:rPr>
          <w:sz w:val="24"/>
          <w:szCs w:val="24"/>
        </w:rPr>
      </w:pPr>
      <w:r w:rsidRPr="007B20CD">
        <w:rPr>
          <w:sz w:val="24"/>
          <w:szCs w:val="24"/>
        </w:rPr>
        <w:t>………………………………………………………………………………………………………………………………………………</w:t>
      </w:r>
      <w:r w:rsidR="00C30982">
        <w:rPr>
          <w:sz w:val="24"/>
          <w:szCs w:val="24"/>
        </w:rPr>
        <w:t>.</w:t>
      </w:r>
    </w:p>
    <w:p w:rsidR="006139AC" w:rsidRPr="007B20CD" w:rsidRDefault="006139AC" w:rsidP="006139AC">
      <w:pPr>
        <w:contextualSpacing/>
        <w:rPr>
          <w:sz w:val="24"/>
          <w:szCs w:val="24"/>
        </w:rPr>
      </w:pPr>
      <w:r w:rsidRPr="007B20CD">
        <w:rPr>
          <w:sz w:val="24"/>
          <w:szCs w:val="24"/>
        </w:rPr>
        <w:t>……………………………………………………………………………………………………………………………………………...</w:t>
      </w:r>
      <w:r w:rsidR="00C30982">
        <w:rPr>
          <w:sz w:val="24"/>
          <w:szCs w:val="24"/>
        </w:rPr>
        <w:t>.</w:t>
      </w:r>
    </w:p>
    <w:p w:rsidR="00241D61" w:rsidRDefault="00241D61" w:rsidP="00937B68">
      <w:pPr>
        <w:spacing w:after="0"/>
        <w:rPr>
          <w:rFonts w:eastAsia="Times New Roman"/>
          <w:sz w:val="24"/>
          <w:szCs w:val="24"/>
        </w:rPr>
      </w:pPr>
    </w:p>
    <w:p w:rsidR="003736E5" w:rsidRDefault="003736E5" w:rsidP="00937B68">
      <w:pPr>
        <w:spacing w:after="0"/>
        <w:rPr>
          <w:rFonts w:eastAsia="Times New Roman"/>
          <w:sz w:val="24"/>
          <w:szCs w:val="24"/>
        </w:rPr>
      </w:pPr>
    </w:p>
    <w:p w:rsidR="003736E5" w:rsidRDefault="00461EE4" w:rsidP="00937B68">
      <w:pPr>
        <w:spacing w:after="0"/>
        <w:rPr>
          <w:rFonts w:eastAsia="Times New Roman"/>
          <w:sz w:val="24"/>
          <w:szCs w:val="24"/>
        </w:rPr>
      </w:pPr>
      <w:r w:rsidRPr="007B20CD">
        <w:rPr>
          <w:rFonts w:eastAsia="Times New Roman"/>
          <w:sz w:val="24"/>
          <w:szCs w:val="24"/>
        </w:rPr>
        <w:t xml:space="preserve">Data…………….  </w:t>
      </w:r>
    </w:p>
    <w:p w:rsidR="003736E5" w:rsidRDefault="00461EE4" w:rsidP="00937B68">
      <w:pPr>
        <w:spacing w:after="0"/>
        <w:rPr>
          <w:rFonts w:eastAsia="Times New Roman"/>
          <w:sz w:val="24"/>
          <w:szCs w:val="24"/>
        </w:rPr>
      </w:pPr>
      <w:r w:rsidRPr="007B20CD">
        <w:rPr>
          <w:rFonts w:eastAsia="Times New Roman"/>
          <w:sz w:val="24"/>
          <w:szCs w:val="24"/>
        </w:rPr>
        <w:t xml:space="preserve">                                                                         </w:t>
      </w:r>
    </w:p>
    <w:p w:rsidR="00937B68" w:rsidRDefault="00461EE4" w:rsidP="00937B68">
      <w:pPr>
        <w:spacing w:after="0"/>
        <w:rPr>
          <w:rFonts w:eastAsia="Times New Roman"/>
          <w:sz w:val="24"/>
          <w:szCs w:val="24"/>
        </w:rPr>
      </w:pPr>
      <w:r w:rsidRPr="007B20CD">
        <w:rPr>
          <w:rFonts w:eastAsia="Times New Roman"/>
          <w:sz w:val="24"/>
          <w:szCs w:val="24"/>
        </w:rPr>
        <w:t xml:space="preserve">  </w:t>
      </w:r>
      <w:r w:rsidR="00937B68" w:rsidRPr="007B20CD">
        <w:rPr>
          <w:rFonts w:eastAsia="Times New Roman"/>
          <w:sz w:val="24"/>
          <w:szCs w:val="24"/>
        </w:rPr>
        <w:t>Opracował:……………………………………..</w:t>
      </w:r>
    </w:p>
    <w:p w:rsidR="003736E5" w:rsidRDefault="003736E5" w:rsidP="00937B68">
      <w:pPr>
        <w:spacing w:after="0"/>
        <w:rPr>
          <w:rFonts w:eastAsia="Times New Roman"/>
          <w:sz w:val="24"/>
          <w:szCs w:val="24"/>
        </w:rPr>
      </w:pPr>
    </w:p>
    <w:p w:rsidR="003736E5" w:rsidRPr="007B20CD" w:rsidRDefault="003736E5" w:rsidP="00937B68">
      <w:pPr>
        <w:spacing w:after="0"/>
        <w:rPr>
          <w:rFonts w:eastAsia="Times New Roman"/>
          <w:sz w:val="24"/>
          <w:szCs w:val="24"/>
        </w:rPr>
      </w:pPr>
    </w:p>
    <w:p w:rsidR="00937B68" w:rsidRDefault="00937B68" w:rsidP="00937B68">
      <w:pPr>
        <w:spacing w:after="0"/>
        <w:rPr>
          <w:rFonts w:eastAsia="Times New Roman"/>
          <w:sz w:val="24"/>
          <w:szCs w:val="24"/>
        </w:rPr>
      </w:pPr>
      <w:r w:rsidRPr="007B20CD">
        <w:rPr>
          <w:rFonts w:eastAsia="Times New Roman"/>
          <w:sz w:val="24"/>
          <w:szCs w:val="24"/>
        </w:rPr>
        <w:t>Zapoznałem się i przyjęłam/przyjąłem do stosowania</w:t>
      </w:r>
      <w:r w:rsidR="00461EE4" w:rsidRPr="007B20CD">
        <w:rPr>
          <w:rFonts w:eastAsia="Times New Roman"/>
          <w:sz w:val="24"/>
          <w:szCs w:val="24"/>
        </w:rPr>
        <w:t xml:space="preserve"> (czytelne podpisy n</w:t>
      </w:r>
      <w:r w:rsidR="001A64FF">
        <w:rPr>
          <w:rFonts w:eastAsia="Times New Roman"/>
          <w:sz w:val="24"/>
          <w:szCs w:val="24"/>
        </w:rPr>
        <w:t>auczycieli pracujących z dzieckiem</w:t>
      </w:r>
      <w:r w:rsidR="00461EE4" w:rsidRPr="007B20CD">
        <w:rPr>
          <w:rFonts w:eastAsia="Times New Roman"/>
          <w:sz w:val="24"/>
          <w:szCs w:val="24"/>
        </w:rPr>
        <w:t>)</w:t>
      </w:r>
      <w:r w:rsidRPr="007B20CD">
        <w:rPr>
          <w:rFonts w:eastAsia="Times New Roman"/>
          <w:sz w:val="24"/>
          <w:szCs w:val="24"/>
        </w:rPr>
        <w:t>:</w:t>
      </w:r>
    </w:p>
    <w:p w:rsidR="006C2F65" w:rsidRDefault="006C2F65" w:rsidP="00937B68">
      <w:pPr>
        <w:spacing w:after="0"/>
        <w:rPr>
          <w:rFonts w:eastAsia="Times New Roman"/>
          <w:sz w:val="24"/>
          <w:szCs w:val="24"/>
        </w:rPr>
      </w:pPr>
    </w:p>
    <w:p w:rsidR="005B087E" w:rsidRDefault="005B087E" w:rsidP="00937B68">
      <w:pPr>
        <w:spacing w:after="0"/>
        <w:rPr>
          <w:rFonts w:eastAsia="Times New Roman"/>
          <w:sz w:val="24"/>
          <w:szCs w:val="24"/>
        </w:rPr>
      </w:pPr>
    </w:p>
    <w:p w:rsidR="005B087E" w:rsidRDefault="005B087E" w:rsidP="00937B68">
      <w:pPr>
        <w:spacing w:after="0"/>
        <w:rPr>
          <w:rFonts w:eastAsia="Times New Roman"/>
          <w:sz w:val="24"/>
          <w:szCs w:val="24"/>
        </w:rPr>
      </w:pPr>
    </w:p>
    <w:p w:rsidR="001A64FF" w:rsidRDefault="001A64FF" w:rsidP="008C0794">
      <w:pPr>
        <w:spacing w:after="0"/>
        <w:rPr>
          <w:rFonts w:eastAsia="Times New Roman"/>
          <w:sz w:val="24"/>
          <w:szCs w:val="24"/>
        </w:rPr>
      </w:pPr>
    </w:p>
    <w:p w:rsidR="00510F12" w:rsidRPr="00013ADC" w:rsidRDefault="00510F12" w:rsidP="003736E5">
      <w:pPr>
        <w:spacing w:after="0"/>
        <w:ind w:left="5664"/>
        <w:jc w:val="right"/>
        <w:rPr>
          <w:rFonts w:eastAsia="Times New Roman"/>
          <w:sz w:val="16"/>
          <w:szCs w:val="16"/>
        </w:rPr>
      </w:pPr>
      <w:r w:rsidRPr="007B20CD">
        <w:rPr>
          <w:rFonts w:eastAsia="Times New Roman"/>
          <w:sz w:val="24"/>
          <w:szCs w:val="24"/>
        </w:rPr>
        <w:lastRenderedPageBreak/>
        <w:t>Załącznik nr 8</w:t>
      </w:r>
      <w:r w:rsidRPr="007B20CD">
        <w:rPr>
          <w:rFonts w:eastAsia="Times New Roman"/>
          <w:sz w:val="24"/>
          <w:szCs w:val="24"/>
        </w:rPr>
        <w:br/>
      </w:r>
      <w:r w:rsidRPr="00013ADC">
        <w:rPr>
          <w:rFonts w:eastAsia="Times New Roman"/>
          <w:sz w:val="16"/>
          <w:szCs w:val="16"/>
        </w:rPr>
        <w:t xml:space="preserve">do procedury organizowania </w:t>
      </w:r>
      <w:r w:rsidR="00013ADC" w:rsidRPr="00013ADC">
        <w:rPr>
          <w:rFonts w:eastAsia="Times New Roman"/>
          <w:sz w:val="16"/>
          <w:szCs w:val="16"/>
        </w:rPr>
        <w:t>i udzielania</w:t>
      </w:r>
      <w:r w:rsidRPr="00013ADC">
        <w:rPr>
          <w:rFonts w:eastAsia="Times New Roman"/>
          <w:sz w:val="16"/>
          <w:szCs w:val="16"/>
        </w:rPr>
        <w:br/>
        <w:t>pomocy psychologiczno-pedagogicznej</w:t>
      </w:r>
    </w:p>
    <w:p w:rsidR="006139AC" w:rsidRPr="007B20CD" w:rsidRDefault="006139AC" w:rsidP="006139AC">
      <w:pPr>
        <w:contextualSpacing/>
        <w:rPr>
          <w:sz w:val="24"/>
          <w:szCs w:val="24"/>
        </w:rPr>
      </w:pPr>
    </w:p>
    <w:p w:rsidR="00FC3390" w:rsidRPr="007B20CD" w:rsidRDefault="00510F12" w:rsidP="00FC3390">
      <w:pPr>
        <w:pStyle w:val="Default"/>
        <w:jc w:val="right"/>
        <w:rPr>
          <w:rFonts w:ascii="Calibri" w:hAnsi="Calibri"/>
        </w:rPr>
      </w:pPr>
      <w:r w:rsidRPr="007B20CD">
        <w:rPr>
          <w:rFonts w:ascii="Calibri" w:hAnsi="Calibri"/>
        </w:rPr>
        <w:t>Warszawa, dn. ……………………..</w:t>
      </w:r>
      <w:r w:rsidR="00FC3390" w:rsidRPr="007B20CD">
        <w:rPr>
          <w:rFonts w:ascii="Calibri" w:hAnsi="Calibri"/>
        </w:rPr>
        <w:t>.</w:t>
      </w:r>
    </w:p>
    <w:p w:rsidR="00FC3390" w:rsidRPr="007B20CD" w:rsidRDefault="00FC3390" w:rsidP="00FC3390">
      <w:pPr>
        <w:pStyle w:val="Default"/>
        <w:jc w:val="right"/>
        <w:rPr>
          <w:rFonts w:ascii="Calibri" w:hAnsi="Calibri"/>
        </w:rPr>
      </w:pPr>
    </w:p>
    <w:p w:rsidR="00FC3390" w:rsidRPr="007B20CD" w:rsidRDefault="00FC3390" w:rsidP="00FC3390">
      <w:pPr>
        <w:pStyle w:val="Default"/>
        <w:jc w:val="right"/>
        <w:rPr>
          <w:rFonts w:ascii="Calibri" w:hAnsi="Calibri"/>
        </w:rPr>
      </w:pPr>
    </w:p>
    <w:p w:rsidR="00FC3390" w:rsidRPr="007B20CD" w:rsidRDefault="00FC3390" w:rsidP="00FC3390">
      <w:pPr>
        <w:pStyle w:val="Default"/>
        <w:jc w:val="center"/>
        <w:rPr>
          <w:rFonts w:ascii="Calibri" w:hAnsi="Calibri"/>
          <w:b/>
        </w:rPr>
      </w:pPr>
      <w:r w:rsidRPr="007B20CD">
        <w:rPr>
          <w:rFonts w:ascii="Calibri" w:hAnsi="Calibri"/>
          <w:b/>
        </w:rPr>
        <w:t>Informacja dla rodziców</w:t>
      </w:r>
    </w:p>
    <w:p w:rsidR="00FC3390" w:rsidRDefault="001A64FF" w:rsidP="00FC3390">
      <w:pPr>
        <w:pStyle w:val="Default"/>
        <w:jc w:val="center"/>
        <w:rPr>
          <w:rFonts w:ascii="Calibri" w:hAnsi="Calibri"/>
          <w:b/>
          <w:bCs/>
        </w:rPr>
      </w:pPr>
      <w:r>
        <w:rPr>
          <w:rFonts w:ascii="Calibri" w:hAnsi="Calibri"/>
          <w:b/>
          <w:bCs/>
        </w:rPr>
        <w:t>w sprawie objęcia dziecka</w:t>
      </w:r>
      <w:r w:rsidR="00FC3390" w:rsidRPr="007B20CD">
        <w:rPr>
          <w:rFonts w:ascii="Calibri" w:hAnsi="Calibri"/>
          <w:b/>
          <w:bCs/>
        </w:rPr>
        <w:t xml:space="preserve"> pomocą </w:t>
      </w:r>
      <w:proofErr w:type="spellStart"/>
      <w:r w:rsidR="00FC3390" w:rsidRPr="007B20CD">
        <w:rPr>
          <w:rFonts w:ascii="Calibri" w:hAnsi="Calibri"/>
          <w:b/>
          <w:bCs/>
        </w:rPr>
        <w:t>psychologiczno</w:t>
      </w:r>
      <w:proofErr w:type="spellEnd"/>
      <w:r w:rsidR="00FC3390" w:rsidRPr="007B20CD">
        <w:rPr>
          <w:rFonts w:ascii="Calibri" w:hAnsi="Calibri"/>
          <w:b/>
          <w:bCs/>
        </w:rPr>
        <w:t xml:space="preserve"> – pedagogiczną</w:t>
      </w:r>
    </w:p>
    <w:p w:rsidR="00A84CDC" w:rsidRDefault="00A84CDC" w:rsidP="00FC3390">
      <w:pPr>
        <w:pStyle w:val="Default"/>
        <w:jc w:val="center"/>
        <w:rPr>
          <w:rFonts w:ascii="Calibri" w:hAnsi="Calibri"/>
          <w:b/>
          <w:bCs/>
        </w:rPr>
      </w:pPr>
    </w:p>
    <w:p w:rsidR="009877A4" w:rsidRPr="00A84CDC" w:rsidRDefault="006E0008" w:rsidP="00A84CDC">
      <w:pPr>
        <w:pStyle w:val="Default"/>
        <w:rPr>
          <w:rFonts w:ascii="Calibri" w:hAnsi="Calibri"/>
          <w:color w:val="FF0000"/>
        </w:rPr>
      </w:pPr>
      <w:r w:rsidRPr="007B20CD">
        <w:rPr>
          <w:rFonts w:ascii="Calibri" w:hAnsi="Calibri"/>
        </w:rPr>
        <w:br/>
      </w:r>
      <w:r w:rsidR="001A64FF">
        <w:rPr>
          <w:rFonts w:ascii="Calibri" w:hAnsi="Calibri"/>
        </w:rPr>
        <w:t>Dyrektor Przedszkola</w:t>
      </w:r>
      <w:r w:rsidR="00FC3390" w:rsidRPr="007B20CD">
        <w:rPr>
          <w:rFonts w:ascii="Calibri" w:hAnsi="Calibri"/>
        </w:rPr>
        <w:t xml:space="preserve"> informuje</w:t>
      </w:r>
      <w:r w:rsidRPr="007B20CD">
        <w:rPr>
          <w:rFonts w:ascii="Calibri" w:hAnsi="Calibri"/>
        </w:rPr>
        <w:t xml:space="preserve"> </w:t>
      </w:r>
      <w:r w:rsidR="00FC3390" w:rsidRPr="007B20CD">
        <w:rPr>
          <w:rFonts w:ascii="Calibri" w:hAnsi="Calibri"/>
        </w:rPr>
        <w:t xml:space="preserve">o organizacji pomocy </w:t>
      </w:r>
      <w:proofErr w:type="spellStart"/>
      <w:r w:rsidR="00FC3390" w:rsidRPr="007B20CD">
        <w:rPr>
          <w:rFonts w:ascii="Calibri" w:hAnsi="Calibri"/>
        </w:rPr>
        <w:t>psychologiczno</w:t>
      </w:r>
      <w:proofErr w:type="spellEnd"/>
      <w:r w:rsidR="00FC3390" w:rsidRPr="007B20CD">
        <w:rPr>
          <w:rFonts w:ascii="Calibri" w:hAnsi="Calibri"/>
        </w:rPr>
        <w:t xml:space="preserve"> – pedagogicznej</w:t>
      </w:r>
    </w:p>
    <w:p w:rsidR="009877A4" w:rsidRPr="007B20CD" w:rsidRDefault="009877A4" w:rsidP="001D65FE">
      <w:pPr>
        <w:pStyle w:val="Default"/>
        <w:jc w:val="center"/>
        <w:rPr>
          <w:rFonts w:ascii="Calibri" w:hAnsi="Calibri"/>
        </w:rPr>
      </w:pPr>
    </w:p>
    <w:p w:rsidR="00FC3390" w:rsidRPr="007B20CD" w:rsidRDefault="00FC3390" w:rsidP="001D65FE">
      <w:pPr>
        <w:pStyle w:val="Default"/>
        <w:jc w:val="center"/>
        <w:rPr>
          <w:rFonts w:ascii="Calibri" w:hAnsi="Calibri"/>
        </w:rPr>
      </w:pPr>
      <w:r w:rsidRPr="007B20CD">
        <w:rPr>
          <w:rFonts w:ascii="Calibri" w:hAnsi="Calibri"/>
        </w:rPr>
        <w:t>w roku</w:t>
      </w:r>
      <w:r w:rsidR="009877A4" w:rsidRPr="007B20CD">
        <w:rPr>
          <w:rFonts w:ascii="Calibri" w:hAnsi="Calibri"/>
        </w:rPr>
        <w:t xml:space="preserve"> szkolnym </w:t>
      </w:r>
      <w:r w:rsidR="00E1284F" w:rsidRPr="007B20CD">
        <w:rPr>
          <w:rFonts w:ascii="Calibri" w:hAnsi="Calibri"/>
        </w:rPr>
        <w:t>…………………</w:t>
      </w:r>
      <w:r w:rsidR="009877A4" w:rsidRPr="007B20CD">
        <w:rPr>
          <w:rFonts w:ascii="Calibri" w:hAnsi="Calibri"/>
        </w:rPr>
        <w:t>.</w:t>
      </w:r>
      <w:r w:rsidRPr="007B20CD">
        <w:rPr>
          <w:rFonts w:ascii="Calibri" w:hAnsi="Calibri"/>
        </w:rPr>
        <w:t xml:space="preserve"> dla </w:t>
      </w:r>
      <w:r w:rsidR="001A64FF">
        <w:rPr>
          <w:rFonts w:ascii="Calibri" w:hAnsi="Calibri"/>
        </w:rPr>
        <w:t xml:space="preserve">dziecka </w:t>
      </w:r>
      <w:r w:rsidRPr="007B20CD">
        <w:rPr>
          <w:rFonts w:ascii="Calibri" w:hAnsi="Calibri"/>
        </w:rPr>
        <w:t xml:space="preserve"> </w:t>
      </w:r>
      <w:r w:rsidR="00E1284F" w:rsidRPr="007B20CD">
        <w:rPr>
          <w:rFonts w:ascii="Calibri" w:hAnsi="Calibri"/>
        </w:rPr>
        <w:t xml:space="preserve">………………………….  </w:t>
      </w:r>
      <w:r w:rsidR="001A64FF">
        <w:rPr>
          <w:rFonts w:ascii="Calibri" w:hAnsi="Calibri"/>
        </w:rPr>
        <w:t>urodzonego</w:t>
      </w:r>
      <w:r w:rsidR="00E1284F" w:rsidRPr="007B20CD">
        <w:rPr>
          <w:rFonts w:ascii="Calibri" w:hAnsi="Calibri"/>
        </w:rPr>
        <w:t>…………………</w:t>
      </w:r>
      <w:r w:rsidRPr="007B20CD">
        <w:rPr>
          <w:rFonts w:ascii="Calibri" w:hAnsi="Calibri"/>
        </w:rPr>
        <w:t>.</w:t>
      </w:r>
    </w:p>
    <w:p w:rsidR="00FC3390" w:rsidRPr="007B20CD" w:rsidRDefault="00FC3390" w:rsidP="00FC3390">
      <w:pPr>
        <w:pStyle w:val="Default"/>
        <w:rPr>
          <w:rFonts w:ascii="Calibri" w:hAnsi="Calibri"/>
        </w:rPr>
      </w:pPr>
    </w:p>
    <w:tbl>
      <w:tblPr>
        <w:tblW w:w="10276" w:type="dxa"/>
        <w:tblInd w:w="-459" w:type="dxa"/>
        <w:tblLayout w:type="fixed"/>
        <w:tblLook w:val="0000" w:firstRow="0" w:lastRow="0" w:firstColumn="0" w:lastColumn="0" w:noHBand="0" w:noVBand="0"/>
      </w:tblPr>
      <w:tblGrid>
        <w:gridCol w:w="2163"/>
        <w:gridCol w:w="1769"/>
        <w:gridCol w:w="2368"/>
        <w:gridCol w:w="1758"/>
        <w:gridCol w:w="2218"/>
      </w:tblGrid>
      <w:tr w:rsidR="00FC3390" w:rsidRPr="007B20CD" w:rsidTr="003736E5">
        <w:trPr>
          <w:trHeight w:val="123"/>
        </w:trPr>
        <w:tc>
          <w:tcPr>
            <w:tcW w:w="2163" w:type="dxa"/>
            <w:tcBorders>
              <w:top w:val="single" w:sz="4" w:space="0" w:color="000000"/>
              <w:left w:val="single" w:sz="4" w:space="0" w:color="000000"/>
              <w:bottom w:val="single" w:sz="4" w:space="0" w:color="000000"/>
            </w:tcBorders>
            <w:shd w:val="clear" w:color="auto" w:fill="auto"/>
          </w:tcPr>
          <w:p w:rsidR="00FC3390" w:rsidRPr="007B20CD" w:rsidRDefault="00FC3390" w:rsidP="00FE12FD">
            <w:pPr>
              <w:pStyle w:val="Akapitzlist"/>
              <w:spacing w:line="240" w:lineRule="auto"/>
              <w:ind w:left="0"/>
              <w:jc w:val="center"/>
              <w:rPr>
                <w:sz w:val="24"/>
                <w:szCs w:val="24"/>
              </w:rPr>
            </w:pPr>
            <w:r w:rsidRPr="007B20CD">
              <w:rPr>
                <w:rFonts w:cs="Arial"/>
                <w:sz w:val="24"/>
                <w:szCs w:val="24"/>
              </w:rPr>
              <w:t>Formy pomocy psychologiczno-pedagogicznej</w:t>
            </w:r>
          </w:p>
        </w:tc>
        <w:tc>
          <w:tcPr>
            <w:tcW w:w="1769" w:type="dxa"/>
            <w:tcBorders>
              <w:top w:val="single" w:sz="4" w:space="0" w:color="000000"/>
              <w:left w:val="single" w:sz="4" w:space="0" w:color="000000"/>
              <w:bottom w:val="single" w:sz="4" w:space="0" w:color="000000"/>
            </w:tcBorders>
            <w:shd w:val="clear" w:color="auto" w:fill="auto"/>
          </w:tcPr>
          <w:p w:rsidR="00980DC9" w:rsidRPr="007B20CD" w:rsidRDefault="00980DC9" w:rsidP="00FE12FD">
            <w:pPr>
              <w:pStyle w:val="Akapitzlist"/>
              <w:spacing w:line="240" w:lineRule="auto"/>
              <w:ind w:left="0"/>
              <w:jc w:val="center"/>
              <w:rPr>
                <w:rFonts w:cs="Arial"/>
                <w:sz w:val="24"/>
                <w:szCs w:val="24"/>
              </w:rPr>
            </w:pPr>
          </w:p>
          <w:p w:rsidR="00FC3390" w:rsidRPr="007B20CD" w:rsidRDefault="00FC3390" w:rsidP="00FE12FD">
            <w:pPr>
              <w:pStyle w:val="Akapitzlist"/>
              <w:spacing w:line="240" w:lineRule="auto"/>
              <w:ind w:left="0"/>
              <w:jc w:val="center"/>
              <w:rPr>
                <w:sz w:val="24"/>
                <w:szCs w:val="24"/>
              </w:rPr>
            </w:pPr>
            <w:r w:rsidRPr="007B20CD">
              <w:rPr>
                <w:rFonts w:cs="Arial"/>
                <w:sz w:val="24"/>
                <w:szCs w:val="24"/>
              </w:rPr>
              <w:t>Wymiar godzin</w:t>
            </w:r>
          </w:p>
        </w:tc>
        <w:tc>
          <w:tcPr>
            <w:tcW w:w="2368" w:type="dxa"/>
            <w:tcBorders>
              <w:top w:val="single" w:sz="4" w:space="0" w:color="000000"/>
              <w:left w:val="single" w:sz="4" w:space="0" w:color="000000"/>
              <w:bottom w:val="single" w:sz="4" w:space="0" w:color="000000"/>
            </w:tcBorders>
            <w:shd w:val="clear" w:color="auto" w:fill="auto"/>
          </w:tcPr>
          <w:p w:rsidR="00980DC9" w:rsidRPr="007B20CD" w:rsidRDefault="00980DC9" w:rsidP="00FE12FD">
            <w:pPr>
              <w:pStyle w:val="Akapitzlist"/>
              <w:spacing w:line="240" w:lineRule="auto"/>
              <w:ind w:left="0"/>
              <w:jc w:val="center"/>
              <w:rPr>
                <w:rFonts w:cs="Arial"/>
                <w:sz w:val="24"/>
                <w:szCs w:val="24"/>
              </w:rPr>
            </w:pPr>
          </w:p>
          <w:p w:rsidR="00FC3390" w:rsidRPr="007B20CD" w:rsidRDefault="00FC3390" w:rsidP="00FE12FD">
            <w:pPr>
              <w:pStyle w:val="Akapitzlist"/>
              <w:spacing w:line="240" w:lineRule="auto"/>
              <w:ind w:left="0"/>
              <w:jc w:val="center"/>
              <w:rPr>
                <w:sz w:val="24"/>
                <w:szCs w:val="24"/>
              </w:rPr>
            </w:pPr>
            <w:r w:rsidRPr="007B20CD">
              <w:rPr>
                <w:rFonts w:cs="Arial"/>
                <w:sz w:val="24"/>
                <w:szCs w:val="24"/>
              </w:rPr>
              <w:t>Termin realizacji</w:t>
            </w:r>
          </w:p>
        </w:tc>
        <w:tc>
          <w:tcPr>
            <w:tcW w:w="1758" w:type="dxa"/>
            <w:tcBorders>
              <w:top w:val="single" w:sz="4" w:space="0" w:color="000000"/>
              <w:left w:val="single" w:sz="4" w:space="0" w:color="000000"/>
              <w:bottom w:val="single" w:sz="4" w:space="0" w:color="000000"/>
            </w:tcBorders>
            <w:shd w:val="clear" w:color="auto" w:fill="auto"/>
          </w:tcPr>
          <w:p w:rsidR="00980DC9" w:rsidRPr="007B20CD" w:rsidRDefault="00980DC9" w:rsidP="00FE12FD">
            <w:pPr>
              <w:pStyle w:val="Akapitzlist"/>
              <w:spacing w:line="240" w:lineRule="auto"/>
              <w:ind w:left="0"/>
              <w:jc w:val="center"/>
              <w:rPr>
                <w:rFonts w:cs="Arial"/>
                <w:sz w:val="24"/>
                <w:szCs w:val="24"/>
              </w:rPr>
            </w:pPr>
          </w:p>
          <w:p w:rsidR="00FC3390" w:rsidRPr="007B20CD" w:rsidRDefault="00FC3390" w:rsidP="00FE12FD">
            <w:pPr>
              <w:pStyle w:val="Akapitzlist"/>
              <w:spacing w:line="240" w:lineRule="auto"/>
              <w:ind w:left="0"/>
              <w:jc w:val="center"/>
              <w:rPr>
                <w:sz w:val="24"/>
                <w:szCs w:val="24"/>
              </w:rPr>
            </w:pPr>
            <w:r w:rsidRPr="007B20CD">
              <w:rPr>
                <w:rFonts w:cs="Arial"/>
                <w:sz w:val="24"/>
                <w:szCs w:val="24"/>
              </w:rPr>
              <w:t>Osoba prowadząca</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FC3390" w:rsidRPr="007B20CD" w:rsidRDefault="00FC3390" w:rsidP="00FE12FD">
            <w:pPr>
              <w:pStyle w:val="Akapitzlist"/>
              <w:spacing w:line="240" w:lineRule="auto"/>
              <w:ind w:left="0"/>
              <w:jc w:val="center"/>
              <w:rPr>
                <w:sz w:val="24"/>
                <w:szCs w:val="24"/>
              </w:rPr>
            </w:pPr>
            <w:r w:rsidRPr="007B20CD">
              <w:rPr>
                <w:rFonts w:cs="Arial"/>
                <w:sz w:val="24"/>
                <w:szCs w:val="24"/>
              </w:rPr>
              <w:t>Okres udzielania pomocy psychologiczno-pedagogicznej</w:t>
            </w:r>
          </w:p>
        </w:tc>
      </w:tr>
      <w:tr w:rsidR="00BF4551" w:rsidRPr="007B20CD" w:rsidTr="003736E5">
        <w:trPr>
          <w:cantSplit/>
          <w:trHeight w:val="1273"/>
        </w:trPr>
        <w:tc>
          <w:tcPr>
            <w:tcW w:w="2163" w:type="dxa"/>
            <w:tcBorders>
              <w:top w:val="single" w:sz="4" w:space="0" w:color="000000"/>
              <w:left w:val="single" w:sz="4" w:space="0" w:color="000000"/>
              <w:bottom w:val="single" w:sz="4" w:space="0" w:color="000000"/>
            </w:tcBorders>
            <w:shd w:val="clear" w:color="auto" w:fill="auto"/>
          </w:tcPr>
          <w:p w:rsidR="00BF4551" w:rsidRPr="007B20CD" w:rsidRDefault="00BF4551" w:rsidP="003736E5">
            <w:pPr>
              <w:pStyle w:val="Akapitzlist"/>
              <w:spacing w:line="240" w:lineRule="auto"/>
              <w:ind w:left="0"/>
              <w:jc w:val="center"/>
              <w:rPr>
                <w:rFonts w:cs="Arial"/>
                <w:sz w:val="24"/>
                <w:szCs w:val="24"/>
              </w:rPr>
            </w:pPr>
            <w:r>
              <w:rPr>
                <w:rFonts w:cs="Arial"/>
                <w:sz w:val="24"/>
                <w:szCs w:val="24"/>
              </w:rPr>
              <w:t>Zajęcia rozwijające uzdolnienia</w:t>
            </w:r>
          </w:p>
        </w:tc>
        <w:tc>
          <w:tcPr>
            <w:tcW w:w="1769" w:type="dxa"/>
            <w:tcBorders>
              <w:top w:val="single" w:sz="4" w:space="0" w:color="000000"/>
              <w:left w:val="single" w:sz="4" w:space="0" w:color="000000"/>
              <w:bottom w:val="single" w:sz="4" w:space="0" w:color="000000"/>
            </w:tcBorders>
            <w:shd w:val="clear" w:color="auto" w:fill="auto"/>
          </w:tcPr>
          <w:p w:rsidR="00BF4551" w:rsidRPr="007B20CD" w:rsidRDefault="00BF4551" w:rsidP="00FE12FD">
            <w:pPr>
              <w:pStyle w:val="Akapitzlist"/>
              <w:spacing w:line="240" w:lineRule="auto"/>
              <w:ind w:left="0"/>
              <w:jc w:val="center"/>
              <w:rPr>
                <w:sz w:val="24"/>
                <w:szCs w:val="24"/>
              </w:rPr>
            </w:pPr>
          </w:p>
        </w:tc>
        <w:tc>
          <w:tcPr>
            <w:tcW w:w="2368" w:type="dxa"/>
            <w:tcBorders>
              <w:top w:val="single" w:sz="4" w:space="0" w:color="000000"/>
              <w:left w:val="single" w:sz="4" w:space="0" w:color="000000"/>
              <w:bottom w:val="single" w:sz="4" w:space="0" w:color="000000"/>
            </w:tcBorders>
            <w:shd w:val="clear" w:color="auto" w:fill="auto"/>
          </w:tcPr>
          <w:p w:rsidR="00BF4551" w:rsidRPr="007B20CD" w:rsidRDefault="00BF4551" w:rsidP="00510F12">
            <w:pPr>
              <w:pStyle w:val="Akapitzlist"/>
              <w:spacing w:line="240" w:lineRule="auto"/>
              <w:ind w:left="0"/>
              <w:jc w:val="center"/>
              <w:rPr>
                <w:rFonts w:cs="Arial"/>
                <w:color w:val="000000"/>
                <w:sz w:val="24"/>
                <w:szCs w:val="24"/>
              </w:rPr>
            </w:pPr>
          </w:p>
        </w:tc>
        <w:tc>
          <w:tcPr>
            <w:tcW w:w="1758" w:type="dxa"/>
            <w:tcBorders>
              <w:top w:val="single" w:sz="4" w:space="0" w:color="000000"/>
              <w:left w:val="single" w:sz="4" w:space="0" w:color="000000"/>
              <w:bottom w:val="single" w:sz="4" w:space="0" w:color="000000"/>
            </w:tcBorders>
            <w:shd w:val="clear" w:color="auto" w:fill="auto"/>
          </w:tcPr>
          <w:p w:rsidR="00BF4551" w:rsidRPr="007B20CD" w:rsidRDefault="00BF4551" w:rsidP="00FE12FD">
            <w:pPr>
              <w:pStyle w:val="Akapitzlist"/>
              <w:snapToGrid w:val="0"/>
              <w:spacing w:line="240" w:lineRule="auto"/>
              <w:ind w:left="0"/>
              <w:jc w:val="center"/>
              <w:rPr>
                <w:sz w:val="24"/>
                <w:szCs w:val="24"/>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BF4551" w:rsidRPr="007B20CD" w:rsidRDefault="00BF4551" w:rsidP="00510F12">
            <w:pPr>
              <w:pStyle w:val="Akapitzlist"/>
              <w:spacing w:line="240" w:lineRule="auto"/>
              <w:ind w:left="0"/>
              <w:jc w:val="center"/>
              <w:rPr>
                <w:sz w:val="24"/>
                <w:szCs w:val="24"/>
              </w:rPr>
            </w:pPr>
          </w:p>
        </w:tc>
      </w:tr>
      <w:tr w:rsidR="00FC3390" w:rsidRPr="007B20CD" w:rsidTr="003736E5">
        <w:trPr>
          <w:cantSplit/>
          <w:trHeight w:val="1273"/>
        </w:trPr>
        <w:tc>
          <w:tcPr>
            <w:tcW w:w="2163" w:type="dxa"/>
            <w:tcBorders>
              <w:top w:val="single" w:sz="4" w:space="0" w:color="000000"/>
              <w:left w:val="single" w:sz="4" w:space="0" w:color="000000"/>
              <w:bottom w:val="single" w:sz="4" w:space="0" w:color="000000"/>
            </w:tcBorders>
            <w:shd w:val="clear" w:color="auto" w:fill="auto"/>
          </w:tcPr>
          <w:p w:rsidR="00FC3390" w:rsidRPr="007B20CD" w:rsidRDefault="00FC3390" w:rsidP="003736E5">
            <w:pPr>
              <w:pStyle w:val="Akapitzlist"/>
              <w:spacing w:line="240" w:lineRule="auto"/>
              <w:ind w:left="0"/>
              <w:jc w:val="center"/>
              <w:rPr>
                <w:sz w:val="24"/>
                <w:szCs w:val="24"/>
              </w:rPr>
            </w:pPr>
            <w:r w:rsidRPr="007B20CD">
              <w:rPr>
                <w:rFonts w:cs="Arial"/>
                <w:sz w:val="24"/>
                <w:szCs w:val="24"/>
              </w:rPr>
              <w:t xml:space="preserve">Zajęcia </w:t>
            </w:r>
            <w:r w:rsidR="003736E5">
              <w:rPr>
                <w:rFonts w:cs="Arial"/>
                <w:sz w:val="24"/>
                <w:szCs w:val="24"/>
              </w:rPr>
              <w:t>logopedyczne</w:t>
            </w:r>
          </w:p>
        </w:tc>
        <w:tc>
          <w:tcPr>
            <w:tcW w:w="1769" w:type="dxa"/>
            <w:tcBorders>
              <w:top w:val="single" w:sz="4" w:space="0" w:color="000000"/>
              <w:left w:val="single" w:sz="4" w:space="0" w:color="000000"/>
              <w:bottom w:val="single" w:sz="4" w:space="0" w:color="000000"/>
            </w:tcBorders>
            <w:shd w:val="clear" w:color="auto" w:fill="auto"/>
          </w:tcPr>
          <w:p w:rsidR="00FC3390" w:rsidRPr="007B20CD" w:rsidRDefault="00FC3390" w:rsidP="00FE12FD">
            <w:pPr>
              <w:pStyle w:val="Akapitzlist"/>
              <w:spacing w:line="240" w:lineRule="auto"/>
              <w:ind w:left="0"/>
              <w:jc w:val="center"/>
              <w:rPr>
                <w:sz w:val="24"/>
                <w:szCs w:val="24"/>
              </w:rPr>
            </w:pPr>
          </w:p>
        </w:tc>
        <w:tc>
          <w:tcPr>
            <w:tcW w:w="2368" w:type="dxa"/>
            <w:tcBorders>
              <w:top w:val="single" w:sz="4" w:space="0" w:color="000000"/>
              <w:left w:val="single" w:sz="4" w:space="0" w:color="000000"/>
              <w:bottom w:val="single" w:sz="4" w:space="0" w:color="000000"/>
            </w:tcBorders>
            <w:shd w:val="clear" w:color="auto" w:fill="auto"/>
          </w:tcPr>
          <w:p w:rsidR="00FC3390" w:rsidRPr="007B20CD" w:rsidRDefault="00FC3390" w:rsidP="00510F12">
            <w:pPr>
              <w:pStyle w:val="Akapitzlist"/>
              <w:spacing w:line="240" w:lineRule="auto"/>
              <w:ind w:left="0"/>
              <w:jc w:val="center"/>
              <w:rPr>
                <w:sz w:val="24"/>
                <w:szCs w:val="24"/>
              </w:rPr>
            </w:pPr>
            <w:r w:rsidRPr="007B20CD">
              <w:rPr>
                <w:rFonts w:cs="Arial"/>
                <w:color w:val="000000"/>
                <w:sz w:val="24"/>
                <w:szCs w:val="24"/>
              </w:rPr>
              <w:br/>
            </w:r>
          </w:p>
        </w:tc>
        <w:tc>
          <w:tcPr>
            <w:tcW w:w="1758" w:type="dxa"/>
            <w:tcBorders>
              <w:top w:val="single" w:sz="4" w:space="0" w:color="000000"/>
              <w:left w:val="single" w:sz="4" w:space="0" w:color="000000"/>
              <w:bottom w:val="single" w:sz="4" w:space="0" w:color="000000"/>
            </w:tcBorders>
            <w:shd w:val="clear" w:color="auto" w:fill="auto"/>
          </w:tcPr>
          <w:p w:rsidR="00FC3390" w:rsidRPr="007B20CD" w:rsidRDefault="00FC3390" w:rsidP="00FE12FD">
            <w:pPr>
              <w:pStyle w:val="Akapitzlist"/>
              <w:snapToGrid w:val="0"/>
              <w:spacing w:line="240" w:lineRule="auto"/>
              <w:ind w:left="0"/>
              <w:jc w:val="center"/>
              <w:rPr>
                <w:sz w:val="24"/>
                <w:szCs w:val="24"/>
              </w:rPr>
            </w:pP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rsidR="00FC3390" w:rsidRPr="007B20CD" w:rsidRDefault="00FC3390" w:rsidP="00510F12">
            <w:pPr>
              <w:pStyle w:val="Akapitzlist"/>
              <w:spacing w:line="240" w:lineRule="auto"/>
              <w:ind w:left="0"/>
              <w:jc w:val="center"/>
              <w:rPr>
                <w:sz w:val="24"/>
                <w:szCs w:val="24"/>
              </w:rPr>
            </w:pPr>
          </w:p>
        </w:tc>
      </w:tr>
      <w:tr w:rsidR="00FC3390" w:rsidRPr="007B20CD" w:rsidTr="003736E5">
        <w:trPr>
          <w:cantSplit/>
          <w:trHeight w:val="802"/>
        </w:trPr>
        <w:tc>
          <w:tcPr>
            <w:tcW w:w="2163" w:type="dxa"/>
            <w:tcBorders>
              <w:left w:val="single" w:sz="4" w:space="0" w:color="000000"/>
              <w:bottom w:val="single" w:sz="4" w:space="0" w:color="000000"/>
            </w:tcBorders>
            <w:shd w:val="clear" w:color="auto" w:fill="auto"/>
          </w:tcPr>
          <w:p w:rsidR="00FC3390" w:rsidRPr="007B20CD" w:rsidRDefault="00FC3390" w:rsidP="00FE12FD">
            <w:pPr>
              <w:pStyle w:val="Akapitzlist"/>
              <w:snapToGrid w:val="0"/>
              <w:spacing w:line="240" w:lineRule="auto"/>
              <w:ind w:left="0"/>
              <w:jc w:val="center"/>
              <w:rPr>
                <w:sz w:val="24"/>
                <w:szCs w:val="24"/>
              </w:rPr>
            </w:pPr>
            <w:r w:rsidRPr="007B20CD">
              <w:rPr>
                <w:sz w:val="24"/>
                <w:szCs w:val="24"/>
              </w:rPr>
              <w:t>Zajęcia korekcyjno-kompensacyjne</w:t>
            </w:r>
          </w:p>
        </w:tc>
        <w:tc>
          <w:tcPr>
            <w:tcW w:w="1769" w:type="dxa"/>
            <w:tcBorders>
              <w:left w:val="single" w:sz="4" w:space="0" w:color="000000"/>
              <w:bottom w:val="single" w:sz="4" w:space="0" w:color="000000"/>
            </w:tcBorders>
            <w:shd w:val="clear" w:color="auto" w:fill="auto"/>
          </w:tcPr>
          <w:p w:rsidR="00FC3390" w:rsidRDefault="00FC3390" w:rsidP="00FE12FD">
            <w:pPr>
              <w:pStyle w:val="Akapitzlist"/>
              <w:spacing w:line="240" w:lineRule="auto"/>
              <w:ind w:left="0"/>
              <w:jc w:val="center"/>
              <w:rPr>
                <w:sz w:val="24"/>
                <w:szCs w:val="24"/>
              </w:rPr>
            </w:pPr>
          </w:p>
          <w:p w:rsidR="00BF4551" w:rsidRDefault="00BF4551" w:rsidP="00FE12FD">
            <w:pPr>
              <w:pStyle w:val="Akapitzlist"/>
              <w:spacing w:line="240" w:lineRule="auto"/>
              <w:ind w:left="0"/>
              <w:jc w:val="center"/>
              <w:rPr>
                <w:sz w:val="24"/>
                <w:szCs w:val="24"/>
              </w:rPr>
            </w:pPr>
          </w:p>
          <w:p w:rsidR="00BF4551" w:rsidRDefault="00BF4551" w:rsidP="00FE12FD">
            <w:pPr>
              <w:pStyle w:val="Akapitzlist"/>
              <w:spacing w:line="240" w:lineRule="auto"/>
              <w:ind w:left="0"/>
              <w:jc w:val="center"/>
              <w:rPr>
                <w:sz w:val="24"/>
                <w:szCs w:val="24"/>
              </w:rPr>
            </w:pPr>
          </w:p>
          <w:p w:rsidR="00BF4551" w:rsidRPr="007B20CD" w:rsidRDefault="00BF4551" w:rsidP="00FE12FD">
            <w:pPr>
              <w:pStyle w:val="Akapitzlist"/>
              <w:spacing w:line="240" w:lineRule="auto"/>
              <w:ind w:left="0"/>
              <w:jc w:val="center"/>
              <w:rPr>
                <w:sz w:val="24"/>
                <w:szCs w:val="24"/>
              </w:rPr>
            </w:pPr>
          </w:p>
        </w:tc>
        <w:tc>
          <w:tcPr>
            <w:tcW w:w="2368" w:type="dxa"/>
            <w:tcBorders>
              <w:left w:val="single" w:sz="4" w:space="0" w:color="000000"/>
              <w:bottom w:val="single" w:sz="4" w:space="0" w:color="000000"/>
            </w:tcBorders>
            <w:shd w:val="clear" w:color="auto" w:fill="auto"/>
          </w:tcPr>
          <w:p w:rsidR="00FC3390" w:rsidRPr="007B20CD" w:rsidRDefault="00FC3390" w:rsidP="00FE12FD">
            <w:pPr>
              <w:pStyle w:val="Akapitzlist"/>
              <w:spacing w:line="240" w:lineRule="auto"/>
              <w:ind w:left="0"/>
              <w:jc w:val="center"/>
              <w:rPr>
                <w:sz w:val="24"/>
                <w:szCs w:val="24"/>
              </w:rPr>
            </w:pPr>
          </w:p>
        </w:tc>
        <w:tc>
          <w:tcPr>
            <w:tcW w:w="1758" w:type="dxa"/>
            <w:tcBorders>
              <w:left w:val="single" w:sz="4" w:space="0" w:color="000000"/>
              <w:bottom w:val="single" w:sz="4" w:space="0" w:color="000000"/>
            </w:tcBorders>
            <w:shd w:val="clear" w:color="auto" w:fill="auto"/>
          </w:tcPr>
          <w:p w:rsidR="00FC3390" w:rsidRPr="007B20CD" w:rsidRDefault="00FC3390" w:rsidP="00FE12FD">
            <w:pPr>
              <w:pStyle w:val="Akapitzlist"/>
              <w:snapToGrid w:val="0"/>
              <w:spacing w:line="240" w:lineRule="auto"/>
              <w:ind w:left="0"/>
              <w:jc w:val="center"/>
              <w:rPr>
                <w:sz w:val="24"/>
                <w:szCs w:val="24"/>
              </w:rPr>
            </w:pPr>
          </w:p>
        </w:tc>
        <w:tc>
          <w:tcPr>
            <w:tcW w:w="2218" w:type="dxa"/>
            <w:tcBorders>
              <w:left w:val="single" w:sz="4" w:space="0" w:color="000000"/>
              <w:bottom w:val="single" w:sz="4" w:space="0" w:color="000000"/>
              <w:right w:val="single" w:sz="4" w:space="0" w:color="000000"/>
            </w:tcBorders>
            <w:shd w:val="clear" w:color="auto" w:fill="auto"/>
          </w:tcPr>
          <w:p w:rsidR="00FC3390" w:rsidRPr="007B20CD" w:rsidRDefault="00FC3390" w:rsidP="00FE12FD">
            <w:pPr>
              <w:pStyle w:val="Akapitzlist"/>
              <w:spacing w:line="240" w:lineRule="auto"/>
              <w:ind w:left="0"/>
              <w:jc w:val="center"/>
              <w:rPr>
                <w:sz w:val="24"/>
                <w:szCs w:val="24"/>
              </w:rPr>
            </w:pPr>
          </w:p>
        </w:tc>
      </w:tr>
      <w:tr w:rsidR="00ED2F8D" w:rsidRPr="007B20CD" w:rsidTr="003736E5">
        <w:trPr>
          <w:cantSplit/>
          <w:trHeight w:val="802"/>
        </w:trPr>
        <w:tc>
          <w:tcPr>
            <w:tcW w:w="2163" w:type="dxa"/>
            <w:tcBorders>
              <w:left w:val="single" w:sz="4" w:space="0" w:color="000000"/>
              <w:bottom w:val="single" w:sz="4" w:space="0" w:color="000000"/>
            </w:tcBorders>
            <w:shd w:val="clear" w:color="auto" w:fill="auto"/>
          </w:tcPr>
          <w:p w:rsidR="00ED2F8D" w:rsidRPr="007B20CD" w:rsidRDefault="003736E5" w:rsidP="00BF4551">
            <w:pPr>
              <w:pStyle w:val="Akapitzlist"/>
              <w:snapToGrid w:val="0"/>
              <w:spacing w:line="240" w:lineRule="auto"/>
              <w:ind w:left="0"/>
              <w:jc w:val="center"/>
              <w:rPr>
                <w:sz w:val="24"/>
                <w:szCs w:val="24"/>
              </w:rPr>
            </w:pPr>
            <w:r>
              <w:rPr>
                <w:sz w:val="24"/>
                <w:szCs w:val="24"/>
              </w:rPr>
              <w:t xml:space="preserve"> Zajęcia </w:t>
            </w:r>
            <w:r w:rsidR="00BF4551">
              <w:rPr>
                <w:sz w:val="24"/>
                <w:szCs w:val="24"/>
              </w:rPr>
              <w:t xml:space="preserve">rozwijające kompetencje </w:t>
            </w:r>
            <w:proofErr w:type="spellStart"/>
            <w:r w:rsidR="00BF4551">
              <w:rPr>
                <w:sz w:val="24"/>
                <w:szCs w:val="24"/>
              </w:rPr>
              <w:t>emocjonalno</w:t>
            </w:r>
            <w:proofErr w:type="spellEnd"/>
            <w:r w:rsidR="00BF4551">
              <w:rPr>
                <w:sz w:val="24"/>
                <w:szCs w:val="24"/>
              </w:rPr>
              <w:t xml:space="preserve"> - społeczne</w:t>
            </w:r>
            <w:r>
              <w:rPr>
                <w:sz w:val="24"/>
                <w:szCs w:val="24"/>
              </w:rPr>
              <w:t xml:space="preserve"> </w:t>
            </w:r>
            <w:r w:rsidR="00BF4551">
              <w:rPr>
                <w:sz w:val="24"/>
                <w:szCs w:val="24"/>
              </w:rPr>
              <w:t xml:space="preserve">  </w:t>
            </w:r>
          </w:p>
        </w:tc>
        <w:tc>
          <w:tcPr>
            <w:tcW w:w="1769" w:type="dxa"/>
            <w:tcBorders>
              <w:left w:val="single" w:sz="4" w:space="0" w:color="000000"/>
              <w:bottom w:val="single" w:sz="4" w:space="0" w:color="000000"/>
            </w:tcBorders>
            <w:shd w:val="clear" w:color="auto" w:fill="auto"/>
          </w:tcPr>
          <w:p w:rsidR="00ED2F8D" w:rsidRDefault="00ED2F8D" w:rsidP="00FE12FD">
            <w:pPr>
              <w:pStyle w:val="Akapitzlist"/>
              <w:spacing w:line="240" w:lineRule="auto"/>
              <w:ind w:left="0"/>
              <w:jc w:val="center"/>
              <w:rPr>
                <w:sz w:val="24"/>
                <w:szCs w:val="24"/>
              </w:rPr>
            </w:pPr>
          </w:p>
          <w:p w:rsidR="00BF4551" w:rsidRDefault="00BF4551" w:rsidP="00FE12FD">
            <w:pPr>
              <w:pStyle w:val="Akapitzlist"/>
              <w:spacing w:line="240" w:lineRule="auto"/>
              <w:ind w:left="0"/>
              <w:jc w:val="center"/>
              <w:rPr>
                <w:sz w:val="24"/>
                <w:szCs w:val="24"/>
              </w:rPr>
            </w:pPr>
          </w:p>
          <w:p w:rsidR="00BF4551" w:rsidRDefault="00BF4551" w:rsidP="00FE12FD">
            <w:pPr>
              <w:pStyle w:val="Akapitzlist"/>
              <w:spacing w:line="240" w:lineRule="auto"/>
              <w:ind w:left="0"/>
              <w:jc w:val="center"/>
              <w:rPr>
                <w:sz w:val="24"/>
                <w:szCs w:val="24"/>
              </w:rPr>
            </w:pPr>
          </w:p>
          <w:p w:rsidR="00BF4551" w:rsidRDefault="00BF4551" w:rsidP="00FE12FD">
            <w:pPr>
              <w:pStyle w:val="Akapitzlist"/>
              <w:spacing w:line="240" w:lineRule="auto"/>
              <w:ind w:left="0"/>
              <w:jc w:val="center"/>
              <w:rPr>
                <w:sz w:val="24"/>
                <w:szCs w:val="24"/>
              </w:rPr>
            </w:pPr>
          </w:p>
          <w:p w:rsidR="00BF4551" w:rsidRPr="007B20CD" w:rsidRDefault="00BF4551" w:rsidP="00FE12FD">
            <w:pPr>
              <w:pStyle w:val="Akapitzlist"/>
              <w:spacing w:line="240" w:lineRule="auto"/>
              <w:ind w:left="0"/>
              <w:jc w:val="center"/>
              <w:rPr>
                <w:sz w:val="24"/>
                <w:szCs w:val="24"/>
              </w:rPr>
            </w:pPr>
          </w:p>
        </w:tc>
        <w:tc>
          <w:tcPr>
            <w:tcW w:w="2368" w:type="dxa"/>
            <w:tcBorders>
              <w:left w:val="single" w:sz="4" w:space="0" w:color="000000"/>
              <w:bottom w:val="single" w:sz="4" w:space="0" w:color="000000"/>
            </w:tcBorders>
            <w:shd w:val="clear" w:color="auto" w:fill="auto"/>
          </w:tcPr>
          <w:p w:rsidR="00ED2F8D" w:rsidRPr="007B20CD" w:rsidRDefault="00ED2F8D" w:rsidP="00FE12FD">
            <w:pPr>
              <w:pStyle w:val="Akapitzlist"/>
              <w:spacing w:line="240" w:lineRule="auto"/>
              <w:ind w:left="0"/>
              <w:jc w:val="center"/>
              <w:rPr>
                <w:sz w:val="24"/>
                <w:szCs w:val="24"/>
              </w:rPr>
            </w:pPr>
          </w:p>
        </w:tc>
        <w:tc>
          <w:tcPr>
            <w:tcW w:w="1758" w:type="dxa"/>
            <w:tcBorders>
              <w:left w:val="single" w:sz="4" w:space="0" w:color="000000"/>
              <w:bottom w:val="single" w:sz="4" w:space="0" w:color="000000"/>
            </w:tcBorders>
            <w:shd w:val="clear" w:color="auto" w:fill="auto"/>
          </w:tcPr>
          <w:p w:rsidR="00ED2F8D" w:rsidRPr="007B20CD" w:rsidRDefault="00ED2F8D" w:rsidP="00FE12FD">
            <w:pPr>
              <w:pStyle w:val="Akapitzlist"/>
              <w:snapToGrid w:val="0"/>
              <w:spacing w:line="240" w:lineRule="auto"/>
              <w:ind w:left="0"/>
              <w:jc w:val="center"/>
              <w:rPr>
                <w:sz w:val="24"/>
                <w:szCs w:val="24"/>
              </w:rPr>
            </w:pPr>
          </w:p>
        </w:tc>
        <w:tc>
          <w:tcPr>
            <w:tcW w:w="2218" w:type="dxa"/>
            <w:tcBorders>
              <w:left w:val="single" w:sz="4" w:space="0" w:color="000000"/>
              <w:bottom w:val="single" w:sz="4" w:space="0" w:color="000000"/>
              <w:right w:val="single" w:sz="4" w:space="0" w:color="000000"/>
            </w:tcBorders>
            <w:shd w:val="clear" w:color="auto" w:fill="auto"/>
          </w:tcPr>
          <w:p w:rsidR="00ED2F8D" w:rsidRPr="007B20CD" w:rsidRDefault="00ED2F8D" w:rsidP="00FE12FD">
            <w:pPr>
              <w:pStyle w:val="Akapitzlist"/>
              <w:spacing w:line="240" w:lineRule="auto"/>
              <w:ind w:left="0"/>
              <w:jc w:val="center"/>
              <w:rPr>
                <w:sz w:val="24"/>
                <w:szCs w:val="24"/>
              </w:rPr>
            </w:pPr>
          </w:p>
        </w:tc>
      </w:tr>
      <w:tr w:rsidR="00FC3390" w:rsidRPr="007B20CD" w:rsidTr="003736E5">
        <w:trPr>
          <w:cantSplit/>
          <w:trHeight w:val="1231"/>
        </w:trPr>
        <w:tc>
          <w:tcPr>
            <w:tcW w:w="2163" w:type="dxa"/>
            <w:tcBorders>
              <w:left w:val="single" w:sz="4" w:space="0" w:color="000000"/>
              <w:bottom w:val="single" w:sz="4" w:space="0" w:color="000000"/>
            </w:tcBorders>
            <w:shd w:val="clear" w:color="auto" w:fill="auto"/>
          </w:tcPr>
          <w:p w:rsidR="00FC3390" w:rsidRPr="007B20CD" w:rsidRDefault="00ED2F8D" w:rsidP="00FE12FD">
            <w:pPr>
              <w:pStyle w:val="Akapitzlist"/>
              <w:snapToGrid w:val="0"/>
              <w:spacing w:line="240" w:lineRule="auto"/>
              <w:ind w:left="0"/>
              <w:jc w:val="center"/>
              <w:rPr>
                <w:sz w:val="24"/>
                <w:szCs w:val="24"/>
              </w:rPr>
            </w:pPr>
            <w:r w:rsidRPr="007B20CD">
              <w:rPr>
                <w:sz w:val="24"/>
                <w:szCs w:val="24"/>
              </w:rPr>
              <w:t xml:space="preserve">Zajęcia </w:t>
            </w:r>
          </w:p>
          <w:p w:rsidR="00ED2F8D" w:rsidRPr="007B20CD" w:rsidRDefault="00A84CDC" w:rsidP="00FE12FD">
            <w:pPr>
              <w:pStyle w:val="Akapitzlist"/>
              <w:snapToGrid w:val="0"/>
              <w:spacing w:line="240" w:lineRule="auto"/>
              <w:ind w:left="0"/>
              <w:jc w:val="center"/>
              <w:rPr>
                <w:sz w:val="24"/>
                <w:szCs w:val="24"/>
              </w:rPr>
            </w:pPr>
            <w:r>
              <w:rPr>
                <w:sz w:val="24"/>
                <w:szCs w:val="24"/>
              </w:rPr>
              <w:t xml:space="preserve"> O charakterze terapeuty</w:t>
            </w:r>
            <w:r w:rsidR="003736E5">
              <w:rPr>
                <w:sz w:val="24"/>
                <w:szCs w:val="24"/>
              </w:rPr>
              <w:t>cznym</w:t>
            </w:r>
          </w:p>
        </w:tc>
        <w:tc>
          <w:tcPr>
            <w:tcW w:w="1769" w:type="dxa"/>
            <w:tcBorders>
              <w:left w:val="single" w:sz="4" w:space="0" w:color="000000"/>
              <w:bottom w:val="single" w:sz="4" w:space="0" w:color="000000"/>
            </w:tcBorders>
            <w:shd w:val="clear" w:color="auto" w:fill="auto"/>
          </w:tcPr>
          <w:p w:rsidR="00FC3390" w:rsidRDefault="00FC3390" w:rsidP="00FE12FD">
            <w:pPr>
              <w:pStyle w:val="Akapitzlist"/>
              <w:spacing w:line="240" w:lineRule="auto"/>
              <w:ind w:left="0"/>
              <w:jc w:val="center"/>
              <w:rPr>
                <w:sz w:val="24"/>
                <w:szCs w:val="24"/>
              </w:rPr>
            </w:pPr>
          </w:p>
          <w:p w:rsidR="00BF4551" w:rsidRDefault="00BF4551" w:rsidP="00FE12FD">
            <w:pPr>
              <w:pStyle w:val="Akapitzlist"/>
              <w:spacing w:line="240" w:lineRule="auto"/>
              <w:ind w:left="0"/>
              <w:jc w:val="center"/>
              <w:rPr>
                <w:sz w:val="24"/>
                <w:szCs w:val="24"/>
              </w:rPr>
            </w:pPr>
          </w:p>
          <w:p w:rsidR="00BF4551" w:rsidRDefault="00BF4551" w:rsidP="00FE12FD">
            <w:pPr>
              <w:pStyle w:val="Akapitzlist"/>
              <w:spacing w:line="240" w:lineRule="auto"/>
              <w:ind w:left="0"/>
              <w:jc w:val="center"/>
              <w:rPr>
                <w:sz w:val="24"/>
                <w:szCs w:val="24"/>
              </w:rPr>
            </w:pPr>
          </w:p>
          <w:p w:rsidR="00BF4551" w:rsidRDefault="00BF4551" w:rsidP="00FE12FD">
            <w:pPr>
              <w:pStyle w:val="Akapitzlist"/>
              <w:spacing w:line="240" w:lineRule="auto"/>
              <w:ind w:left="0"/>
              <w:jc w:val="center"/>
              <w:rPr>
                <w:sz w:val="24"/>
                <w:szCs w:val="24"/>
              </w:rPr>
            </w:pPr>
          </w:p>
          <w:p w:rsidR="00BF4551" w:rsidRPr="007B20CD" w:rsidRDefault="00BF4551" w:rsidP="00FE12FD">
            <w:pPr>
              <w:pStyle w:val="Akapitzlist"/>
              <w:spacing w:line="240" w:lineRule="auto"/>
              <w:ind w:left="0"/>
              <w:jc w:val="center"/>
              <w:rPr>
                <w:sz w:val="24"/>
                <w:szCs w:val="24"/>
              </w:rPr>
            </w:pPr>
          </w:p>
        </w:tc>
        <w:tc>
          <w:tcPr>
            <w:tcW w:w="2368" w:type="dxa"/>
            <w:tcBorders>
              <w:left w:val="single" w:sz="4" w:space="0" w:color="000000"/>
              <w:bottom w:val="single" w:sz="4" w:space="0" w:color="000000"/>
            </w:tcBorders>
            <w:shd w:val="clear" w:color="auto" w:fill="auto"/>
          </w:tcPr>
          <w:p w:rsidR="00FC3390" w:rsidRPr="007B20CD" w:rsidRDefault="00FC3390" w:rsidP="00FE12FD">
            <w:pPr>
              <w:pStyle w:val="Akapitzlist"/>
              <w:spacing w:line="240" w:lineRule="auto"/>
              <w:ind w:left="0"/>
              <w:jc w:val="center"/>
              <w:rPr>
                <w:sz w:val="24"/>
                <w:szCs w:val="24"/>
              </w:rPr>
            </w:pPr>
          </w:p>
        </w:tc>
        <w:tc>
          <w:tcPr>
            <w:tcW w:w="1758" w:type="dxa"/>
            <w:tcBorders>
              <w:left w:val="single" w:sz="4" w:space="0" w:color="000000"/>
              <w:bottom w:val="single" w:sz="4" w:space="0" w:color="000000"/>
            </w:tcBorders>
            <w:shd w:val="clear" w:color="auto" w:fill="auto"/>
          </w:tcPr>
          <w:p w:rsidR="00FC3390" w:rsidRPr="007B20CD" w:rsidRDefault="00FC3390" w:rsidP="00FE12FD">
            <w:pPr>
              <w:snapToGrid w:val="0"/>
              <w:spacing w:line="240" w:lineRule="auto"/>
              <w:contextualSpacing/>
              <w:jc w:val="center"/>
              <w:rPr>
                <w:sz w:val="24"/>
                <w:szCs w:val="24"/>
              </w:rPr>
            </w:pPr>
          </w:p>
        </w:tc>
        <w:tc>
          <w:tcPr>
            <w:tcW w:w="2218" w:type="dxa"/>
            <w:tcBorders>
              <w:left w:val="single" w:sz="4" w:space="0" w:color="000000"/>
              <w:bottom w:val="single" w:sz="4" w:space="0" w:color="000000"/>
              <w:right w:val="single" w:sz="4" w:space="0" w:color="000000"/>
            </w:tcBorders>
            <w:shd w:val="clear" w:color="auto" w:fill="auto"/>
          </w:tcPr>
          <w:p w:rsidR="00FC3390" w:rsidRPr="007B20CD" w:rsidRDefault="00FC3390" w:rsidP="00FE12FD">
            <w:pPr>
              <w:pStyle w:val="Akapitzlist"/>
              <w:spacing w:line="240" w:lineRule="auto"/>
              <w:ind w:left="0"/>
              <w:jc w:val="center"/>
              <w:rPr>
                <w:sz w:val="24"/>
                <w:szCs w:val="24"/>
              </w:rPr>
            </w:pPr>
          </w:p>
        </w:tc>
      </w:tr>
    </w:tbl>
    <w:p w:rsidR="000C11F4" w:rsidRPr="007B20CD" w:rsidRDefault="000C11F4">
      <w:pPr>
        <w:spacing w:after="0"/>
        <w:rPr>
          <w:rFonts w:eastAsia="Times New Roman"/>
          <w:b/>
          <w:sz w:val="24"/>
          <w:szCs w:val="24"/>
        </w:rPr>
      </w:pPr>
    </w:p>
    <w:p w:rsidR="00185A75" w:rsidRDefault="00185A75" w:rsidP="00451CD0">
      <w:pPr>
        <w:spacing w:after="0"/>
        <w:jc w:val="right"/>
        <w:rPr>
          <w:rFonts w:eastAsia="Times New Roman"/>
          <w:b/>
          <w:sz w:val="24"/>
          <w:szCs w:val="24"/>
        </w:rPr>
      </w:pPr>
    </w:p>
    <w:p w:rsidR="002F67F1" w:rsidRDefault="002F67F1" w:rsidP="00451CD0">
      <w:pPr>
        <w:spacing w:after="0"/>
        <w:jc w:val="right"/>
        <w:rPr>
          <w:rFonts w:eastAsia="Times New Roman"/>
          <w:b/>
          <w:sz w:val="24"/>
          <w:szCs w:val="24"/>
        </w:rPr>
      </w:pPr>
    </w:p>
    <w:p w:rsidR="00185A75" w:rsidRDefault="00185A75" w:rsidP="00451CD0">
      <w:pPr>
        <w:spacing w:after="0"/>
        <w:jc w:val="right"/>
        <w:rPr>
          <w:rFonts w:eastAsia="Times New Roman"/>
          <w:b/>
          <w:sz w:val="16"/>
          <w:szCs w:val="16"/>
        </w:rPr>
      </w:pPr>
    </w:p>
    <w:p w:rsidR="00FD7E02" w:rsidRDefault="00FD7E02" w:rsidP="00451CD0">
      <w:pPr>
        <w:spacing w:after="0"/>
        <w:jc w:val="right"/>
        <w:rPr>
          <w:rFonts w:eastAsia="Times New Roman"/>
          <w:b/>
          <w:sz w:val="16"/>
          <w:szCs w:val="16"/>
        </w:rPr>
      </w:pPr>
    </w:p>
    <w:p w:rsidR="00FD7E02" w:rsidRDefault="00FD7E02" w:rsidP="00451CD0">
      <w:pPr>
        <w:spacing w:after="0"/>
        <w:jc w:val="right"/>
        <w:rPr>
          <w:rFonts w:eastAsia="Times New Roman"/>
          <w:b/>
          <w:sz w:val="16"/>
          <w:szCs w:val="16"/>
        </w:rPr>
      </w:pPr>
    </w:p>
    <w:p w:rsidR="00451CD0" w:rsidRPr="00241D61" w:rsidRDefault="00451CD0" w:rsidP="00241D61">
      <w:pPr>
        <w:suppressAutoHyphens w:val="0"/>
        <w:spacing w:after="0" w:line="240" w:lineRule="auto"/>
        <w:rPr>
          <w:rFonts w:eastAsia="Times New Roman"/>
          <w:color w:val="FFFFFF"/>
          <w:sz w:val="24"/>
          <w:szCs w:val="24"/>
        </w:rPr>
        <w:sectPr w:rsidR="00451CD0" w:rsidRPr="00241D61" w:rsidSect="00001847">
          <w:footerReference w:type="default" r:id="rId9"/>
          <w:pgSz w:w="11906" w:h="16838"/>
          <w:pgMar w:top="720" w:right="720" w:bottom="720" w:left="720" w:header="709" w:footer="709" w:gutter="0"/>
          <w:cols w:space="708"/>
          <w:docGrid w:linePitch="360" w:charSpace="36864"/>
        </w:sectPr>
      </w:pPr>
    </w:p>
    <w:p w:rsidR="006E4C52" w:rsidRPr="00013ADC" w:rsidRDefault="00196FA5" w:rsidP="00A84CDC">
      <w:pPr>
        <w:spacing w:after="0"/>
        <w:jc w:val="right"/>
        <w:rPr>
          <w:rFonts w:eastAsia="Times New Roman"/>
          <w:sz w:val="16"/>
          <w:szCs w:val="16"/>
        </w:rPr>
      </w:pPr>
      <w:r w:rsidRPr="007B20CD">
        <w:rPr>
          <w:rFonts w:eastAsia="Times New Roman"/>
          <w:b/>
          <w:sz w:val="24"/>
          <w:szCs w:val="24"/>
        </w:rPr>
        <w:lastRenderedPageBreak/>
        <w:t>Załącznik nr 4</w:t>
      </w:r>
      <w:r w:rsidR="006E4C52" w:rsidRPr="007B20CD">
        <w:rPr>
          <w:rFonts w:eastAsia="Times New Roman"/>
          <w:b/>
          <w:sz w:val="24"/>
          <w:szCs w:val="24"/>
        </w:rPr>
        <w:br/>
      </w:r>
      <w:r w:rsidR="006E4C52" w:rsidRPr="00013ADC">
        <w:rPr>
          <w:rFonts w:eastAsia="Times New Roman"/>
          <w:sz w:val="16"/>
          <w:szCs w:val="16"/>
        </w:rPr>
        <w:t xml:space="preserve">do procedury organizowania </w:t>
      </w:r>
      <w:r w:rsidR="00013ADC" w:rsidRPr="00013ADC">
        <w:rPr>
          <w:rFonts w:eastAsia="Times New Roman"/>
          <w:sz w:val="16"/>
          <w:szCs w:val="16"/>
        </w:rPr>
        <w:t>i udzielania</w:t>
      </w:r>
      <w:r w:rsidR="006E4C52" w:rsidRPr="00013ADC">
        <w:rPr>
          <w:rFonts w:eastAsia="Times New Roman"/>
          <w:sz w:val="16"/>
          <w:szCs w:val="16"/>
        </w:rPr>
        <w:br/>
        <w:t>pomocy psychologiczno-pedagogicznej</w:t>
      </w:r>
    </w:p>
    <w:p w:rsidR="006E4C52" w:rsidRPr="007B20CD" w:rsidRDefault="00190858">
      <w:pPr>
        <w:spacing w:after="0"/>
        <w:ind w:left="5664"/>
        <w:rPr>
          <w:rFonts w:eastAsia="Times New Roman"/>
          <w:sz w:val="24"/>
          <w:szCs w:val="24"/>
        </w:rPr>
      </w:pPr>
      <w:r>
        <w:rPr>
          <w:rFonts w:eastAsia="Times New Roman"/>
          <w:sz w:val="24"/>
          <w:szCs w:val="24"/>
        </w:rPr>
        <w:t>Rok szkolny ……………</w:t>
      </w:r>
      <w:r w:rsidR="00D1797D">
        <w:rPr>
          <w:rFonts w:eastAsia="Times New Roman"/>
          <w:sz w:val="24"/>
          <w:szCs w:val="24"/>
        </w:rPr>
        <w:t xml:space="preserve">  </w:t>
      </w:r>
      <w:r w:rsidR="001A64FF">
        <w:rPr>
          <w:rFonts w:eastAsia="Times New Roman"/>
          <w:sz w:val="24"/>
          <w:szCs w:val="24"/>
        </w:rPr>
        <w:t xml:space="preserve">grupa </w:t>
      </w:r>
      <w:r w:rsidR="00D1797D">
        <w:rPr>
          <w:rFonts w:eastAsia="Times New Roman"/>
          <w:sz w:val="24"/>
          <w:szCs w:val="24"/>
        </w:rPr>
        <w:t>……………</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551"/>
        <w:gridCol w:w="4678"/>
        <w:gridCol w:w="3827"/>
        <w:gridCol w:w="2381"/>
      </w:tblGrid>
      <w:tr w:rsidR="00190858" w:rsidRPr="007B20CD" w:rsidTr="00190858">
        <w:tc>
          <w:tcPr>
            <w:tcW w:w="846" w:type="dxa"/>
          </w:tcPr>
          <w:p w:rsidR="00190858" w:rsidRPr="007B20CD" w:rsidRDefault="00190858">
            <w:pPr>
              <w:pStyle w:val="Akapitzlist1"/>
              <w:spacing w:after="0" w:line="240" w:lineRule="auto"/>
              <w:ind w:left="0"/>
              <w:jc w:val="center"/>
              <w:rPr>
                <w:b/>
                <w:sz w:val="24"/>
                <w:szCs w:val="24"/>
              </w:rPr>
            </w:pPr>
            <w:r>
              <w:rPr>
                <w:b/>
                <w:sz w:val="24"/>
                <w:szCs w:val="24"/>
              </w:rPr>
              <w:t>Lp.</w:t>
            </w:r>
          </w:p>
        </w:tc>
        <w:tc>
          <w:tcPr>
            <w:tcW w:w="2551" w:type="dxa"/>
          </w:tcPr>
          <w:p w:rsidR="00190858" w:rsidRPr="007B20CD" w:rsidRDefault="00190858" w:rsidP="00A84CDC">
            <w:pPr>
              <w:pStyle w:val="Akapitzlist1"/>
              <w:spacing w:after="0" w:line="240" w:lineRule="auto"/>
              <w:ind w:left="0"/>
              <w:jc w:val="center"/>
              <w:rPr>
                <w:b/>
                <w:sz w:val="24"/>
                <w:szCs w:val="24"/>
              </w:rPr>
            </w:pPr>
            <w:r w:rsidRPr="007B20CD">
              <w:rPr>
                <w:b/>
                <w:sz w:val="24"/>
                <w:szCs w:val="24"/>
              </w:rPr>
              <w:t xml:space="preserve">Imię  i nazwisko </w:t>
            </w:r>
            <w:r w:rsidR="00A84CDC">
              <w:rPr>
                <w:b/>
                <w:sz w:val="24"/>
                <w:szCs w:val="24"/>
              </w:rPr>
              <w:t>dziecka</w:t>
            </w:r>
          </w:p>
        </w:tc>
        <w:tc>
          <w:tcPr>
            <w:tcW w:w="4678" w:type="dxa"/>
          </w:tcPr>
          <w:p w:rsidR="00190858" w:rsidRPr="007B20CD" w:rsidRDefault="00190858">
            <w:pPr>
              <w:pStyle w:val="Akapitzlist1"/>
              <w:spacing w:after="0" w:line="240" w:lineRule="auto"/>
              <w:ind w:left="0"/>
              <w:jc w:val="center"/>
              <w:rPr>
                <w:b/>
                <w:sz w:val="24"/>
                <w:szCs w:val="24"/>
              </w:rPr>
            </w:pPr>
            <w:r w:rsidRPr="007B20CD">
              <w:rPr>
                <w:b/>
                <w:sz w:val="24"/>
                <w:szCs w:val="24"/>
              </w:rPr>
              <w:t>Powód udzielania pomocy</w:t>
            </w:r>
          </w:p>
        </w:tc>
        <w:tc>
          <w:tcPr>
            <w:tcW w:w="3827" w:type="dxa"/>
          </w:tcPr>
          <w:p w:rsidR="00190858" w:rsidRPr="007B20CD" w:rsidRDefault="00190858">
            <w:pPr>
              <w:pStyle w:val="Akapitzlist1"/>
              <w:spacing w:after="0" w:line="240" w:lineRule="auto"/>
              <w:ind w:left="0"/>
              <w:jc w:val="center"/>
              <w:rPr>
                <w:b/>
                <w:sz w:val="24"/>
                <w:szCs w:val="24"/>
              </w:rPr>
            </w:pPr>
            <w:r w:rsidRPr="007B20CD">
              <w:rPr>
                <w:b/>
                <w:sz w:val="24"/>
                <w:szCs w:val="24"/>
              </w:rPr>
              <w:t xml:space="preserve">formy pomocy psych - </w:t>
            </w:r>
            <w:proofErr w:type="spellStart"/>
            <w:r w:rsidRPr="007B20CD">
              <w:rPr>
                <w:b/>
                <w:sz w:val="24"/>
                <w:szCs w:val="24"/>
              </w:rPr>
              <w:t>ped</w:t>
            </w:r>
            <w:proofErr w:type="spellEnd"/>
          </w:p>
          <w:p w:rsidR="00190858" w:rsidRPr="007B20CD" w:rsidRDefault="00190858">
            <w:pPr>
              <w:pStyle w:val="Akapitzlist1"/>
              <w:spacing w:after="0" w:line="240" w:lineRule="auto"/>
              <w:ind w:left="0"/>
              <w:jc w:val="center"/>
              <w:rPr>
                <w:b/>
                <w:sz w:val="24"/>
                <w:szCs w:val="24"/>
              </w:rPr>
            </w:pPr>
            <w:r w:rsidRPr="007B20CD">
              <w:rPr>
                <w:b/>
                <w:sz w:val="24"/>
                <w:szCs w:val="24"/>
              </w:rPr>
              <w:t>Nauczyciel prowadzący</w:t>
            </w:r>
          </w:p>
        </w:tc>
        <w:tc>
          <w:tcPr>
            <w:tcW w:w="2381" w:type="dxa"/>
          </w:tcPr>
          <w:p w:rsidR="00190858" w:rsidRPr="007B20CD" w:rsidRDefault="00190858">
            <w:pPr>
              <w:pStyle w:val="Akapitzlist1"/>
              <w:spacing w:after="0" w:line="240" w:lineRule="auto"/>
              <w:ind w:left="0"/>
              <w:jc w:val="center"/>
              <w:rPr>
                <w:b/>
                <w:sz w:val="24"/>
                <w:szCs w:val="24"/>
              </w:rPr>
            </w:pPr>
            <w:r w:rsidRPr="007B20CD">
              <w:rPr>
                <w:b/>
                <w:sz w:val="24"/>
                <w:szCs w:val="24"/>
              </w:rPr>
              <w:t>Uwagi</w:t>
            </w:r>
          </w:p>
        </w:tc>
      </w:tr>
      <w:tr w:rsidR="00190858" w:rsidRPr="007B20CD" w:rsidTr="00D1797D">
        <w:trPr>
          <w:trHeight w:val="674"/>
        </w:trPr>
        <w:tc>
          <w:tcPr>
            <w:tcW w:w="846" w:type="dxa"/>
          </w:tcPr>
          <w:p w:rsidR="00190858" w:rsidRPr="007B20CD" w:rsidRDefault="00190858">
            <w:pPr>
              <w:rPr>
                <w:b/>
                <w:sz w:val="24"/>
                <w:szCs w:val="24"/>
              </w:rPr>
            </w:pPr>
          </w:p>
        </w:tc>
        <w:tc>
          <w:tcPr>
            <w:tcW w:w="2551" w:type="dxa"/>
          </w:tcPr>
          <w:p w:rsidR="00190858" w:rsidRPr="007B20CD" w:rsidRDefault="00190858">
            <w:pPr>
              <w:rPr>
                <w:b/>
                <w:sz w:val="24"/>
                <w:szCs w:val="24"/>
              </w:rPr>
            </w:pPr>
          </w:p>
        </w:tc>
        <w:tc>
          <w:tcPr>
            <w:tcW w:w="4678" w:type="dxa"/>
          </w:tcPr>
          <w:p w:rsidR="00190858" w:rsidRPr="00D1797D" w:rsidRDefault="00190858" w:rsidP="00D1797D"/>
        </w:tc>
        <w:tc>
          <w:tcPr>
            <w:tcW w:w="3827" w:type="dxa"/>
          </w:tcPr>
          <w:p w:rsidR="00190858" w:rsidRPr="00D1797D" w:rsidRDefault="00190858" w:rsidP="00D1797D"/>
        </w:tc>
        <w:tc>
          <w:tcPr>
            <w:tcW w:w="2381" w:type="dxa"/>
          </w:tcPr>
          <w:p w:rsidR="00190858" w:rsidRPr="007B20CD" w:rsidRDefault="00190858">
            <w:pPr>
              <w:pStyle w:val="Akapitzlist1"/>
              <w:spacing w:after="0" w:line="480" w:lineRule="auto"/>
              <w:ind w:left="0"/>
              <w:jc w:val="both"/>
              <w:rPr>
                <w:b/>
                <w:sz w:val="24"/>
                <w:szCs w:val="24"/>
              </w:rPr>
            </w:pPr>
          </w:p>
        </w:tc>
      </w:tr>
      <w:tr w:rsidR="00190858" w:rsidRPr="007B20CD" w:rsidTr="00D1797D">
        <w:trPr>
          <w:trHeight w:val="570"/>
        </w:trPr>
        <w:tc>
          <w:tcPr>
            <w:tcW w:w="846" w:type="dxa"/>
          </w:tcPr>
          <w:p w:rsidR="00190858" w:rsidRPr="007B20CD" w:rsidRDefault="00190858">
            <w:pPr>
              <w:rPr>
                <w:sz w:val="24"/>
                <w:szCs w:val="24"/>
              </w:rPr>
            </w:pPr>
          </w:p>
        </w:tc>
        <w:tc>
          <w:tcPr>
            <w:tcW w:w="2551" w:type="dxa"/>
          </w:tcPr>
          <w:p w:rsidR="00190858" w:rsidRPr="007B20CD" w:rsidRDefault="00190858">
            <w:pPr>
              <w:rPr>
                <w:sz w:val="24"/>
                <w:szCs w:val="24"/>
              </w:rPr>
            </w:pPr>
          </w:p>
        </w:tc>
        <w:tc>
          <w:tcPr>
            <w:tcW w:w="4678" w:type="dxa"/>
          </w:tcPr>
          <w:p w:rsidR="00190858" w:rsidRPr="00D1797D" w:rsidRDefault="00190858" w:rsidP="00D1797D"/>
        </w:tc>
        <w:tc>
          <w:tcPr>
            <w:tcW w:w="3827" w:type="dxa"/>
          </w:tcPr>
          <w:p w:rsidR="00190858" w:rsidRPr="00D1797D" w:rsidRDefault="00190858" w:rsidP="00D1797D"/>
        </w:tc>
        <w:tc>
          <w:tcPr>
            <w:tcW w:w="2381" w:type="dxa"/>
          </w:tcPr>
          <w:p w:rsidR="00190858" w:rsidRPr="007B20CD" w:rsidRDefault="00190858" w:rsidP="00D1797D">
            <w:pPr>
              <w:pStyle w:val="Akapitzlist1"/>
              <w:spacing w:line="480" w:lineRule="auto"/>
              <w:ind w:left="0"/>
              <w:rPr>
                <w:sz w:val="24"/>
                <w:szCs w:val="24"/>
              </w:rPr>
            </w:pPr>
          </w:p>
        </w:tc>
      </w:tr>
      <w:tr w:rsidR="00190858" w:rsidRPr="007B20CD" w:rsidTr="00D1797D">
        <w:trPr>
          <w:trHeight w:val="669"/>
        </w:trPr>
        <w:tc>
          <w:tcPr>
            <w:tcW w:w="846" w:type="dxa"/>
          </w:tcPr>
          <w:p w:rsidR="00190858" w:rsidRPr="007B20CD" w:rsidRDefault="00190858">
            <w:pPr>
              <w:rPr>
                <w:sz w:val="24"/>
                <w:szCs w:val="24"/>
              </w:rPr>
            </w:pPr>
          </w:p>
        </w:tc>
        <w:tc>
          <w:tcPr>
            <w:tcW w:w="2551" w:type="dxa"/>
          </w:tcPr>
          <w:p w:rsidR="00190858" w:rsidRPr="00D1797D" w:rsidRDefault="00190858" w:rsidP="00D1797D">
            <w:pPr>
              <w:rPr>
                <w:sz w:val="24"/>
                <w:szCs w:val="24"/>
              </w:rPr>
            </w:pPr>
          </w:p>
        </w:tc>
        <w:tc>
          <w:tcPr>
            <w:tcW w:w="4678" w:type="dxa"/>
          </w:tcPr>
          <w:p w:rsidR="00190858" w:rsidRPr="00D1797D" w:rsidRDefault="00190858" w:rsidP="00D1797D"/>
        </w:tc>
        <w:tc>
          <w:tcPr>
            <w:tcW w:w="3827" w:type="dxa"/>
          </w:tcPr>
          <w:p w:rsidR="00190858" w:rsidRPr="007B20CD" w:rsidRDefault="00190858">
            <w:pPr>
              <w:pStyle w:val="Akapitzlist1"/>
              <w:spacing w:after="0" w:line="480" w:lineRule="auto"/>
              <w:ind w:left="0"/>
              <w:jc w:val="both"/>
              <w:rPr>
                <w:sz w:val="24"/>
                <w:szCs w:val="24"/>
              </w:rPr>
            </w:pPr>
          </w:p>
        </w:tc>
        <w:tc>
          <w:tcPr>
            <w:tcW w:w="2381" w:type="dxa"/>
          </w:tcPr>
          <w:p w:rsidR="00190858" w:rsidRPr="007B20CD" w:rsidRDefault="00190858">
            <w:pPr>
              <w:pStyle w:val="Akapitzlist1"/>
              <w:spacing w:line="480" w:lineRule="auto"/>
              <w:ind w:left="0"/>
              <w:jc w:val="both"/>
              <w:rPr>
                <w:sz w:val="24"/>
                <w:szCs w:val="24"/>
              </w:rPr>
            </w:pPr>
          </w:p>
        </w:tc>
      </w:tr>
      <w:tr w:rsidR="00190858" w:rsidRPr="007B20CD" w:rsidTr="00D1797D">
        <w:trPr>
          <w:trHeight w:val="702"/>
        </w:trPr>
        <w:tc>
          <w:tcPr>
            <w:tcW w:w="846" w:type="dxa"/>
          </w:tcPr>
          <w:p w:rsidR="00190858" w:rsidRPr="00D1797D" w:rsidRDefault="00190858" w:rsidP="00D1797D">
            <w:pPr>
              <w:rPr>
                <w:sz w:val="24"/>
                <w:szCs w:val="24"/>
              </w:rPr>
            </w:pPr>
          </w:p>
        </w:tc>
        <w:tc>
          <w:tcPr>
            <w:tcW w:w="2551" w:type="dxa"/>
          </w:tcPr>
          <w:p w:rsidR="00190858" w:rsidRPr="00D1797D" w:rsidRDefault="00190858" w:rsidP="00D1797D">
            <w:pPr>
              <w:rPr>
                <w:sz w:val="24"/>
                <w:szCs w:val="24"/>
              </w:rPr>
            </w:pPr>
          </w:p>
        </w:tc>
        <w:tc>
          <w:tcPr>
            <w:tcW w:w="4678" w:type="dxa"/>
          </w:tcPr>
          <w:p w:rsidR="00190858" w:rsidRPr="00D1797D" w:rsidRDefault="00190858" w:rsidP="00D1797D">
            <w:pPr>
              <w:tabs>
                <w:tab w:val="left" w:pos="1327"/>
              </w:tabs>
            </w:pPr>
          </w:p>
        </w:tc>
        <w:tc>
          <w:tcPr>
            <w:tcW w:w="3827" w:type="dxa"/>
          </w:tcPr>
          <w:p w:rsidR="00190858" w:rsidRPr="00D1797D" w:rsidRDefault="00190858" w:rsidP="00D1797D">
            <w:pPr>
              <w:tabs>
                <w:tab w:val="left" w:pos="1177"/>
              </w:tabs>
            </w:pPr>
          </w:p>
        </w:tc>
        <w:tc>
          <w:tcPr>
            <w:tcW w:w="2381" w:type="dxa"/>
          </w:tcPr>
          <w:p w:rsidR="00190858" w:rsidRPr="007B20CD" w:rsidRDefault="00190858" w:rsidP="00D1797D">
            <w:pPr>
              <w:pStyle w:val="Akapitzlist1"/>
              <w:spacing w:line="480" w:lineRule="auto"/>
              <w:ind w:left="0"/>
              <w:jc w:val="both"/>
              <w:rPr>
                <w:sz w:val="24"/>
                <w:szCs w:val="24"/>
              </w:rPr>
            </w:pPr>
          </w:p>
        </w:tc>
      </w:tr>
      <w:tr w:rsidR="00D1797D" w:rsidRPr="007B20CD" w:rsidTr="00D1797D">
        <w:trPr>
          <w:trHeight w:val="702"/>
        </w:trPr>
        <w:tc>
          <w:tcPr>
            <w:tcW w:w="846" w:type="dxa"/>
          </w:tcPr>
          <w:p w:rsidR="00D1797D" w:rsidRPr="00D1797D" w:rsidRDefault="00D1797D" w:rsidP="00D1797D">
            <w:pPr>
              <w:rPr>
                <w:sz w:val="24"/>
                <w:szCs w:val="24"/>
              </w:rPr>
            </w:pPr>
          </w:p>
        </w:tc>
        <w:tc>
          <w:tcPr>
            <w:tcW w:w="2551" w:type="dxa"/>
          </w:tcPr>
          <w:p w:rsidR="00D1797D" w:rsidRPr="00D1797D" w:rsidRDefault="00D1797D" w:rsidP="00D1797D">
            <w:pPr>
              <w:rPr>
                <w:sz w:val="24"/>
                <w:szCs w:val="24"/>
              </w:rPr>
            </w:pPr>
          </w:p>
        </w:tc>
        <w:tc>
          <w:tcPr>
            <w:tcW w:w="4678" w:type="dxa"/>
          </w:tcPr>
          <w:p w:rsidR="00D1797D" w:rsidRPr="00D1797D" w:rsidRDefault="00D1797D" w:rsidP="00D1797D">
            <w:pPr>
              <w:tabs>
                <w:tab w:val="left" w:pos="1327"/>
              </w:tabs>
            </w:pPr>
          </w:p>
        </w:tc>
        <w:tc>
          <w:tcPr>
            <w:tcW w:w="3827" w:type="dxa"/>
          </w:tcPr>
          <w:p w:rsidR="00D1797D" w:rsidRPr="00D1797D" w:rsidRDefault="00D1797D" w:rsidP="00D1797D">
            <w:pPr>
              <w:tabs>
                <w:tab w:val="left" w:pos="1177"/>
              </w:tabs>
            </w:pPr>
          </w:p>
        </w:tc>
        <w:tc>
          <w:tcPr>
            <w:tcW w:w="2381" w:type="dxa"/>
          </w:tcPr>
          <w:p w:rsidR="00D1797D" w:rsidRPr="007B20CD" w:rsidRDefault="00D1797D" w:rsidP="00D1797D">
            <w:pPr>
              <w:pStyle w:val="Akapitzlist1"/>
              <w:spacing w:line="480" w:lineRule="auto"/>
              <w:ind w:left="0"/>
              <w:jc w:val="both"/>
              <w:rPr>
                <w:sz w:val="24"/>
                <w:szCs w:val="24"/>
              </w:rPr>
            </w:pPr>
          </w:p>
        </w:tc>
      </w:tr>
      <w:tr w:rsidR="00D1797D" w:rsidRPr="007B20CD" w:rsidTr="00D1797D">
        <w:trPr>
          <w:trHeight w:val="702"/>
        </w:trPr>
        <w:tc>
          <w:tcPr>
            <w:tcW w:w="846" w:type="dxa"/>
          </w:tcPr>
          <w:p w:rsidR="00D1797D" w:rsidRPr="00D1797D" w:rsidRDefault="00D1797D" w:rsidP="00D1797D">
            <w:pPr>
              <w:rPr>
                <w:sz w:val="24"/>
                <w:szCs w:val="24"/>
              </w:rPr>
            </w:pPr>
          </w:p>
        </w:tc>
        <w:tc>
          <w:tcPr>
            <w:tcW w:w="2551" w:type="dxa"/>
          </w:tcPr>
          <w:p w:rsidR="00D1797D" w:rsidRPr="00D1797D" w:rsidRDefault="00D1797D" w:rsidP="00D1797D">
            <w:pPr>
              <w:rPr>
                <w:sz w:val="24"/>
                <w:szCs w:val="24"/>
              </w:rPr>
            </w:pPr>
          </w:p>
        </w:tc>
        <w:tc>
          <w:tcPr>
            <w:tcW w:w="4678" w:type="dxa"/>
          </w:tcPr>
          <w:p w:rsidR="00D1797D" w:rsidRPr="00D1797D" w:rsidRDefault="00D1797D" w:rsidP="00D1797D">
            <w:pPr>
              <w:tabs>
                <w:tab w:val="left" w:pos="1327"/>
              </w:tabs>
            </w:pPr>
          </w:p>
        </w:tc>
        <w:tc>
          <w:tcPr>
            <w:tcW w:w="3827" w:type="dxa"/>
          </w:tcPr>
          <w:p w:rsidR="00D1797D" w:rsidRPr="00D1797D" w:rsidRDefault="00D1797D" w:rsidP="00D1797D">
            <w:pPr>
              <w:tabs>
                <w:tab w:val="left" w:pos="1177"/>
              </w:tabs>
            </w:pPr>
          </w:p>
        </w:tc>
        <w:tc>
          <w:tcPr>
            <w:tcW w:w="2381" w:type="dxa"/>
          </w:tcPr>
          <w:p w:rsidR="00D1797D" w:rsidRPr="007B20CD" w:rsidRDefault="00D1797D" w:rsidP="00D1797D">
            <w:pPr>
              <w:pStyle w:val="Akapitzlist1"/>
              <w:spacing w:line="480" w:lineRule="auto"/>
              <w:ind w:left="0"/>
              <w:jc w:val="both"/>
              <w:rPr>
                <w:sz w:val="24"/>
                <w:szCs w:val="24"/>
              </w:rPr>
            </w:pPr>
          </w:p>
        </w:tc>
      </w:tr>
      <w:tr w:rsidR="00D1797D" w:rsidRPr="007B20CD" w:rsidTr="00D1797D">
        <w:trPr>
          <w:trHeight w:val="702"/>
        </w:trPr>
        <w:tc>
          <w:tcPr>
            <w:tcW w:w="846" w:type="dxa"/>
          </w:tcPr>
          <w:p w:rsidR="00D1797D" w:rsidRPr="00D1797D" w:rsidRDefault="00D1797D" w:rsidP="00D1797D">
            <w:pPr>
              <w:rPr>
                <w:sz w:val="24"/>
                <w:szCs w:val="24"/>
              </w:rPr>
            </w:pPr>
          </w:p>
        </w:tc>
        <w:tc>
          <w:tcPr>
            <w:tcW w:w="2551" w:type="dxa"/>
          </w:tcPr>
          <w:p w:rsidR="00D1797D" w:rsidRPr="00D1797D" w:rsidRDefault="00D1797D" w:rsidP="00D1797D">
            <w:pPr>
              <w:rPr>
                <w:sz w:val="24"/>
                <w:szCs w:val="24"/>
              </w:rPr>
            </w:pPr>
          </w:p>
        </w:tc>
        <w:tc>
          <w:tcPr>
            <w:tcW w:w="4678" w:type="dxa"/>
          </w:tcPr>
          <w:p w:rsidR="00D1797D" w:rsidRPr="00D1797D" w:rsidRDefault="00D1797D" w:rsidP="00D1797D">
            <w:pPr>
              <w:tabs>
                <w:tab w:val="left" w:pos="1327"/>
              </w:tabs>
            </w:pPr>
          </w:p>
        </w:tc>
        <w:tc>
          <w:tcPr>
            <w:tcW w:w="3827" w:type="dxa"/>
          </w:tcPr>
          <w:p w:rsidR="00D1797D" w:rsidRPr="00D1797D" w:rsidRDefault="00D1797D" w:rsidP="00D1797D">
            <w:pPr>
              <w:tabs>
                <w:tab w:val="left" w:pos="1177"/>
              </w:tabs>
            </w:pPr>
          </w:p>
        </w:tc>
        <w:tc>
          <w:tcPr>
            <w:tcW w:w="2381" w:type="dxa"/>
          </w:tcPr>
          <w:p w:rsidR="00D1797D" w:rsidRPr="007B20CD" w:rsidRDefault="00D1797D" w:rsidP="00D1797D">
            <w:pPr>
              <w:pStyle w:val="Akapitzlist1"/>
              <w:spacing w:line="480" w:lineRule="auto"/>
              <w:ind w:left="0"/>
              <w:jc w:val="both"/>
              <w:rPr>
                <w:sz w:val="24"/>
                <w:szCs w:val="24"/>
              </w:rPr>
            </w:pPr>
          </w:p>
        </w:tc>
      </w:tr>
      <w:tr w:rsidR="00D1797D" w:rsidRPr="007B20CD" w:rsidTr="00D1797D">
        <w:trPr>
          <w:trHeight w:val="702"/>
        </w:trPr>
        <w:tc>
          <w:tcPr>
            <w:tcW w:w="846" w:type="dxa"/>
          </w:tcPr>
          <w:p w:rsidR="00D1797D" w:rsidRPr="00D1797D" w:rsidRDefault="00D1797D" w:rsidP="00D1797D">
            <w:pPr>
              <w:rPr>
                <w:sz w:val="24"/>
                <w:szCs w:val="24"/>
              </w:rPr>
            </w:pPr>
          </w:p>
        </w:tc>
        <w:tc>
          <w:tcPr>
            <w:tcW w:w="2551" w:type="dxa"/>
          </w:tcPr>
          <w:p w:rsidR="00D1797D" w:rsidRPr="00D1797D" w:rsidRDefault="00D1797D" w:rsidP="00D1797D">
            <w:pPr>
              <w:rPr>
                <w:sz w:val="24"/>
                <w:szCs w:val="24"/>
              </w:rPr>
            </w:pPr>
          </w:p>
        </w:tc>
        <w:tc>
          <w:tcPr>
            <w:tcW w:w="4678" w:type="dxa"/>
          </w:tcPr>
          <w:p w:rsidR="00D1797D" w:rsidRPr="00D1797D" w:rsidRDefault="00D1797D" w:rsidP="00D1797D">
            <w:pPr>
              <w:tabs>
                <w:tab w:val="left" w:pos="1327"/>
              </w:tabs>
            </w:pPr>
          </w:p>
        </w:tc>
        <w:tc>
          <w:tcPr>
            <w:tcW w:w="3827" w:type="dxa"/>
          </w:tcPr>
          <w:p w:rsidR="00D1797D" w:rsidRPr="00D1797D" w:rsidRDefault="00D1797D" w:rsidP="00D1797D">
            <w:pPr>
              <w:tabs>
                <w:tab w:val="left" w:pos="1177"/>
              </w:tabs>
            </w:pPr>
          </w:p>
        </w:tc>
        <w:tc>
          <w:tcPr>
            <w:tcW w:w="2381" w:type="dxa"/>
          </w:tcPr>
          <w:p w:rsidR="00D1797D" w:rsidRPr="007B20CD" w:rsidRDefault="00D1797D" w:rsidP="00D1797D">
            <w:pPr>
              <w:pStyle w:val="Akapitzlist1"/>
              <w:spacing w:line="480" w:lineRule="auto"/>
              <w:ind w:left="0"/>
              <w:jc w:val="both"/>
              <w:rPr>
                <w:sz w:val="24"/>
                <w:szCs w:val="24"/>
              </w:rPr>
            </w:pPr>
          </w:p>
        </w:tc>
      </w:tr>
    </w:tbl>
    <w:p w:rsidR="000E3680" w:rsidRDefault="000E3680" w:rsidP="00B30CAB">
      <w:pPr>
        <w:spacing w:after="0"/>
        <w:ind w:left="10620"/>
        <w:rPr>
          <w:rFonts w:eastAsia="Times New Roman"/>
          <w:b/>
          <w:sz w:val="24"/>
          <w:szCs w:val="24"/>
        </w:rPr>
      </w:pPr>
      <w:bookmarkStart w:id="1" w:name="page1"/>
      <w:bookmarkEnd w:id="1"/>
    </w:p>
    <w:p w:rsidR="00B30CAB" w:rsidRPr="00013ADC" w:rsidRDefault="00BC7FB6" w:rsidP="00B30CAB">
      <w:pPr>
        <w:spacing w:after="0"/>
        <w:ind w:left="10620"/>
        <w:rPr>
          <w:rFonts w:eastAsia="Times New Roman"/>
          <w:sz w:val="16"/>
          <w:szCs w:val="16"/>
        </w:rPr>
      </w:pPr>
      <w:r>
        <w:rPr>
          <w:rFonts w:eastAsia="Times New Roman"/>
          <w:b/>
          <w:sz w:val="24"/>
          <w:szCs w:val="24"/>
        </w:rPr>
        <w:lastRenderedPageBreak/>
        <w:t>Załącznik nr 6</w:t>
      </w:r>
      <w:r w:rsidR="00B30CAB" w:rsidRPr="007B20CD">
        <w:rPr>
          <w:rFonts w:eastAsia="Times New Roman"/>
          <w:b/>
          <w:sz w:val="24"/>
          <w:szCs w:val="24"/>
        </w:rPr>
        <w:br/>
      </w:r>
      <w:r w:rsidR="00B30CAB" w:rsidRPr="00013ADC">
        <w:rPr>
          <w:rFonts w:eastAsia="Times New Roman"/>
          <w:sz w:val="16"/>
          <w:szCs w:val="16"/>
        </w:rPr>
        <w:t xml:space="preserve">do procedury organizowania </w:t>
      </w:r>
      <w:r w:rsidR="00013ADC" w:rsidRPr="00013ADC">
        <w:rPr>
          <w:rFonts w:eastAsia="Times New Roman"/>
          <w:sz w:val="16"/>
          <w:szCs w:val="16"/>
        </w:rPr>
        <w:t>i udzielania</w:t>
      </w:r>
      <w:r w:rsidR="00B30CAB" w:rsidRPr="00013ADC">
        <w:rPr>
          <w:rFonts w:eastAsia="Times New Roman"/>
          <w:sz w:val="16"/>
          <w:szCs w:val="16"/>
        </w:rPr>
        <w:br/>
        <w:t>pomocy psychologiczno-pedagogicznej</w:t>
      </w:r>
    </w:p>
    <w:p w:rsidR="00A7568D" w:rsidRPr="007B20CD" w:rsidRDefault="00A7568D" w:rsidP="00A7568D">
      <w:pPr>
        <w:spacing w:line="239" w:lineRule="auto"/>
        <w:ind w:left="3460"/>
        <w:rPr>
          <w:rFonts w:eastAsia="Arial"/>
          <w:b/>
          <w:sz w:val="24"/>
          <w:szCs w:val="24"/>
        </w:rPr>
      </w:pPr>
    </w:p>
    <w:p w:rsidR="00A7568D" w:rsidRPr="00EE2A1E" w:rsidRDefault="00A7568D" w:rsidP="00B30CAB">
      <w:pPr>
        <w:spacing w:line="239" w:lineRule="auto"/>
        <w:ind w:left="3460"/>
        <w:rPr>
          <w:rFonts w:eastAsia="Arial"/>
          <w:b/>
          <w:sz w:val="28"/>
          <w:szCs w:val="28"/>
          <w:u w:val="single"/>
        </w:rPr>
      </w:pPr>
      <w:r w:rsidRPr="00EE2A1E">
        <w:rPr>
          <w:rFonts w:eastAsia="Arial"/>
          <w:b/>
          <w:sz w:val="28"/>
          <w:szCs w:val="28"/>
          <w:u w:val="single"/>
        </w:rPr>
        <w:t>ARKUSZ WIELOSPECJALISTYCZNEJ OCENY FUN</w:t>
      </w:r>
      <w:r w:rsidR="001A64FF">
        <w:rPr>
          <w:rFonts w:eastAsia="Arial"/>
          <w:b/>
          <w:sz w:val="28"/>
          <w:szCs w:val="28"/>
          <w:u w:val="single"/>
        </w:rPr>
        <w:t>KCJONOWANIA DZIECKA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2"/>
        <w:gridCol w:w="4983"/>
        <w:gridCol w:w="4979"/>
      </w:tblGrid>
      <w:tr w:rsidR="00ED6739" w:rsidRPr="00495C86" w:rsidTr="00B26B09">
        <w:tc>
          <w:tcPr>
            <w:tcW w:w="3922" w:type="dxa"/>
          </w:tcPr>
          <w:p w:rsidR="00ED6739" w:rsidRPr="00495C86" w:rsidRDefault="00ED6739" w:rsidP="00495C86">
            <w:pPr>
              <w:spacing w:line="239" w:lineRule="auto"/>
              <w:jc w:val="center"/>
              <w:rPr>
                <w:rFonts w:eastAsia="Arial"/>
                <w:b/>
                <w:sz w:val="24"/>
                <w:szCs w:val="24"/>
              </w:rPr>
            </w:pPr>
            <w:r w:rsidRPr="00495C86">
              <w:rPr>
                <w:rFonts w:eastAsia="Arial"/>
                <w:sz w:val="24"/>
                <w:szCs w:val="24"/>
              </w:rPr>
              <w:t>Imię i nazwisko ucznia:</w:t>
            </w:r>
          </w:p>
        </w:tc>
        <w:tc>
          <w:tcPr>
            <w:tcW w:w="4983" w:type="dxa"/>
          </w:tcPr>
          <w:p w:rsidR="00ED6739" w:rsidRPr="00495C86" w:rsidRDefault="00ED6739" w:rsidP="00495C86">
            <w:pPr>
              <w:spacing w:line="239" w:lineRule="auto"/>
              <w:jc w:val="center"/>
              <w:rPr>
                <w:rFonts w:eastAsia="Arial"/>
                <w:sz w:val="24"/>
                <w:szCs w:val="24"/>
              </w:rPr>
            </w:pPr>
            <w:r w:rsidRPr="00495C86">
              <w:rPr>
                <w:rFonts w:eastAsia="Arial"/>
                <w:sz w:val="24"/>
                <w:szCs w:val="24"/>
              </w:rPr>
              <w:t>Data urodzenia:</w:t>
            </w:r>
          </w:p>
        </w:tc>
        <w:tc>
          <w:tcPr>
            <w:tcW w:w="4979" w:type="dxa"/>
          </w:tcPr>
          <w:p w:rsidR="00ED6739" w:rsidRPr="00495C86" w:rsidRDefault="00ED6739" w:rsidP="00495C86">
            <w:pPr>
              <w:spacing w:line="239" w:lineRule="auto"/>
              <w:jc w:val="center"/>
              <w:rPr>
                <w:rFonts w:eastAsia="Arial"/>
                <w:b/>
                <w:sz w:val="24"/>
                <w:szCs w:val="24"/>
              </w:rPr>
            </w:pPr>
            <w:r w:rsidRPr="00495C86">
              <w:rPr>
                <w:rFonts w:eastAsia="Arial"/>
                <w:sz w:val="24"/>
                <w:szCs w:val="24"/>
              </w:rPr>
              <w:t>Oddział:</w:t>
            </w:r>
          </w:p>
        </w:tc>
      </w:tr>
      <w:tr w:rsidR="00ED6739" w:rsidRPr="00495C86" w:rsidTr="00B26B09">
        <w:tc>
          <w:tcPr>
            <w:tcW w:w="13884" w:type="dxa"/>
            <w:gridSpan w:val="3"/>
          </w:tcPr>
          <w:p w:rsidR="00ED6739" w:rsidRPr="00495C86" w:rsidRDefault="00ED6739" w:rsidP="00495C86">
            <w:pPr>
              <w:spacing w:line="239" w:lineRule="auto"/>
              <w:rPr>
                <w:rFonts w:eastAsia="Arial"/>
                <w:b/>
                <w:sz w:val="24"/>
                <w:szCs w:val="24"/>
              </w:rPr>
            </w:pPr>
            <w:r w:rsidRPr="00495C86">
              <w:rPr>
                <w:rFonts w:eastAsia="Arial"/>
                <w:sz w:val="24"/>
                <w:szCs w:val="24"/>
              </w:rPr>
              <w:t>Data dokonania wielospecjalistyc</w:t>
            </w:r>
            <w:r w:rsidR="001A64FF">
              <w:rPr>
                <w:rFonts w:eastAsia="Arial"/>
                <w:sz w:val="24"/>
                <w:szCs w:val="24"/>
              </w:rPr>
              <w:t>znej oceny funkcjonowania dziecka</w:t>
            </w:r>
            <w:r w:rsidRPr="00495C86">
              <w:rPr>
                <w:rFonts w:eastAsia="Arial"/>
                <w:sz w:val="24"/>
                <w:szCs w:val="24"/>
              </w:rPr>
              <w:t>:</w:t>
            </w:r>
            <w:r w:rsidR="005D6056">
              <w:rPr>
                <w:rFonts w:eastAsia="Arial"/>
                <w:sz w:val="24"/>
                <w:szCs w:val="24"/>
              </w:rPr>
              <w:t xml:space="preserve"> </w:t>
            </w:r>
          </w:p>
        </w:tc>
      </w:tr>
      <w:tr w:rsidR="00ED6739" w:rsidRPr="00495C86" w:rsidTr="00B26B09">
        <w:tc>
          <w:tcPr>
            <w:tcW w:w="13884" w:type="dxa"/>
            <w:gridSpan w:val="3"/>
          </w:tcPr>
          <w:p w:rsidR="00ED6739" w:rsidRPr="00495C86" w:rsidRDefault="00ED6739" w:rsidP="00495C86">
            <w:pPr>
              <w:spacing w:line="239" w:lineRule="auto"/>
              <w:jc w:val="center"/>
              <w:rPr>
                <w:rFonts w:eastAsia="Arial"/>
                <w:b/>
                <w:sz w:val="24"/>
                <w:szCs w:val="24"/>
              </w:rPr>
            </w:pPr>
            <w:r w:rsidRPr="00495C86">
              <w:rPr>
                <w:rFonts w:eastAsia="Arial"/>
                <w:b/>
                <w:sz w:val="24"/>
                <w:szCs w:val="24"/>
              </w:rPr>
              <w:t>DIAGNOZY CZĄSTKOWE</w:t>
            </w:r>
          </w:p>
        </w:tc>
      </w:tr>
      <w:tr w:rsidR="00ED6739" w:rsidRPr="00495C86" w:rsidTr="00B26B09">
        <w:tc>
          <w:tcPr>
            <w:tcW w:w="3922" w:type="dxa"/>
          </w:tcPr>
          <w:p w:rsidR="00ED6739" w:rsidRPr="00086EB9" w:rsidRDefault="00ED6739" w:rsidP="00495C86">
            <w:pPr>
              <w:spacing w:line="239" w:lineRule="auto"/>
              <w:rPr>
                <w:rFonts w:eastAsia="Arial"/>
                <w:b/>
                <w:sz w:val="24"/>
                <w:szCs w:val="24"/>
                <w:u w:val="single"/>
              </w:rPr>
            </w:pPr>
            <w:r w:rsidRPr="00086EB9">
              <w:rPr>
                <w:rFonts w:eastAsia="Arial"/>
                <w:b/>
                <w:sz w:val="24"/>
                <w:szCs w:val="24"/>
                <w:u w:val="single"/>
              </w:rPr>
              <w:t>Źródło informacji</w:t>
            </w:r>
            <w:r w:rsidR="00086EB9">
              <w:rPr>
                <w:rFonts w:eastAsia="Arial"/>
                <w:b/>
                <w:sz w:val="24"/>
                <w:szCs w:val="24"/>
                <w:u w:val="single"/>
              </w:rPr>
              <w:t>:</w:t>
            </w:r>
          </w:p>
        </w:tc>
        <w:tc>
          <w:tcPr>
            <w:tcW w:w="9962" w:type="dxa"/>
            <w:gridSpan w:val="2"/>
          </w:tcPr>
          <w:p w:rsidR="00ED6739" w:rsidRPr="00086EB9" w:rsidRDefault="00ED6739" w:rsidP="005D6056">
            <w:pPr>
              <w:spacing w:line="239" w:lineRule="auto"/>
              <w:jc w:val="center"/>
              <w:rPr>
                <w:rFonts w:eastAsia="Arial"/>
                <w:b/>
                <w:sz w:val="24"/>
                <w:szCs w:val="24"/>
                <w:u w:val="single"/>
              </w:rPr>
            </w:pPr>
            <w:r w:rsidRPr="00086EB9">
              <w:rPr>
                <w:rFonts w:eastAsia="Arial"/>
                <w:b/>
                <w:sz w:val="24"/>
                <w:szCs w:val="24"/>
                <w:u w:val="single"/>
              </w:rPr>
              <w:t>Analiza funkcjonowania</w:t>
            </w:r>
            <w:r w:rsidR="005D6056">
              <w:rPr>
                <w:rFonts w:eastAsia="Arial"/>
                <w:b/>
                <w:sz w:val="24"/>
                <w:szCs w:val="24"/>
                <w:u w:val="single"/>
              </w:rPr>
              <w:t xml:space="preserve"> w zakresie indywidualnych potrzeb rozwojowych i edukacyjnych:</w:t>
            </w:r>
          </w:p>
        </w:tc>
      </w:tr>
      <w:tr w:rsidR="00ED6739" w:rsidRPr="00495C86" w:rsidTr="00B26B09">
        <w:tc>
          <w:tcPr>
            <w:tcW w:w="3922" w:type="dxa"/>
          </w:tcPr>
          <w:p w:rsidR="00ED6739" w:rsidRPr="00495C86" w:rsidRDefault="00ED6739" w:rsidP="00495C86">
            <w:pPr>
              <w:spacing w:line="239" w:lineRule="auto"/>
              <w:rPr>
                <w:rFonts w:eastAsia="Arial"/>
                <w:b/>
                <w:sz w:val="24"/>
                <w:szCs w:val="24"/>
              </w:rPr>
            </w:pPr>
            <w:r w:rsidRPr="00495C86">
              <w:rPr>
                <w:rFonts w:eastAsia="Arial"/>
                <w:b/>
                <w:sz w:val="24"/>
                <w:szCs w:val="24"/>
              </w:rPr>
              <w:t>Analiza orzeczenia, opinii</w:t>
            </w:r>
          </w:p>
        </w:tc>
        <w:tc>
          <w:tcPr>
            <w:tcW w:w="9962" w:type="dxa"/>
            <w:gridSpan w:val="2"/>
          </w:tcPr>
          <w:p w:rsidR="00ED6739" w:rsidRPr="00495C86" w:rsidRDefault="00ED6739" w:rsidP="00495C86">
            <w:pPr>
              <w:spacing w:line="239" w:lineRule="auto"/>
              <w:rPr>
                <w:rFonts w:eastAsia="Arial"/>
                <w:b/>
                <w:sz w:val="24"/>
                <w:szCs w:val="24"/>
              </w:rPr>
            </w:pPr>
          </w:p>
        </w:tc>
      </w:tr>
      <w:tr w:rsidR="00ED6739" w:rsidRPr="00495C86" w:rsidTr="00B26B09">
        <w:tc>
          <w:tcPr>
            <w:tcW w:w="3922" w:type="dxa"/>
          </w:tcPr>
          <w:p w:rsidR="00ED6739" w:rsidRPr="00495C86" w:rsidRDefault="00153312" w:rsidP="00495C86">
            <w:pPr>
              <w:spacing w:line="239" w:lineRule="auto"/>
              <w:rPr>
                <w:rFonts w:eastAsia="Arial"/>
                <w:b/>
                <w:sz w:val="24"/>
                <w:szCs w:val="24"/>
              </w:rPr>
            </w:pPr>
            <w:r>
              <w:rPr>
                <w:rFonts w:eastAsia="Arial"/>
                <w:b/>
                <w:sz w:val="24"/>
                <w:szCs w:val="24"/>
              </w:rPr>
              <w:t>Informacje od rodziców</w:t>
            </w:r>
          </w:p>
        </w:tc>
        <w:tc>
          <w:tcPr>
            <w:tcW w:w="9962" w:type="dxa"/>
            <w:gridSpan w:val="2"/>
          </w:tcPr>
          <w:p w:rsidR="00ED6739" w:rsidRPr="00495C86" w:rsidRDefault="00ED6739" w:rsidP="00495C86">
            <w:pPr>
              <w:spacing w:line="239" w:lineRule="auto"/>
              <w:rPr>
                <w:rFonts w:eastAsia="Arial"/>
                <w:b/>
                <w:sz w:val="24"/>
                <w:szCs w:val="24"/>
              </w:rPr>
            </w:pPr>
          </w:p>
        </w:tc>
      </w:tr>
      <w:tr w:rsidR="00ED6739" w:rsidRPr="00495C86" w:rsidTr="00B26B09">
        <w:tc>
          <w:tcPr>
            <w:tcW w:w="3922" w:type="dxa"/>
          </w:tcPr>
          <w:p w:rsidR="00ED6739" w:rsidRPr="00495C86" w:rsidRDefault="001A64FF" w:rsidP="00495C86">
            <w:pPr>
              <w:spacing w:line="239" w:lineRule="auto"/>
              <w:rPr>
                <w:rFonts w:eastAsia="Arial"/>
                <w:b/>
                <w:sz w:val="24"/>
                <w:szCs w:val="24"/>
              </w:rPr>
            </w:pPr>
            <w:r>
              <w:rPr>
                <w:rFonts w:eastAsia="Arial"/>
                <w:b/>
                <w:sz w:val="24"/>
                <w:szCs w:val="24"/>
              </w:rPr>
              <w:t xml:space="preserve">Obserwacje </w:t>
            </w:r>
            <w:r w:rsidR="00ED6739" w:rsidRPr="00495C86">
              <w:rPr>
                <w:rFonts w:eastAsia="Arial"/>
                <w:b/>
                <w:sz w:val="24"/>
                <w:szCs w:val="24"/>
              </w:rPr>
              <w:t xml:space="preserve"> nauczycieli</w:t>
            </w:r>
          </w:p>
        </w:tc>
        <w:tc>
          <w:tcPr>
            <w:tcW w:w="9962" w:type="dxa"/>
            <w:gridSpan w:val="2"/>
          </w:tcPr>
          <w:p w:rsidR="00ED6739" w:rsidRPr="00495C86" w:rsidRDefault="00ED6739" w:rsidP="00495C86">
            <w:pPr>
              <w:spacing w:line="239" w:lineRule="auto"/>
              <w:rPr>
                <w:rFonts w:eastAsia="Arial"/>
                <w:b/>
                <w:sz w:val="24"/>
                <w:szCs w:val="24"/>
              </w:rPr>
            </w:pPr>
          </w:p>
        </w:tc>
      </w:tr>
      <w:tr w:rsidR="00ED6739" w:rsidRPr="00495C86" w:rsidTr="00B26B09">
        <w:tc>
          <w:tcPr>
            <w:tcW w:w="3922" w:type="dxa"/>
          </w:tcPr>
          <w:p w:rsidR="00ED6739" w:rsidRPr="00495C86" w:rsidRDefault="00ED6739" w:rsidP="00495C86">
            <w:pPr>
              <w:spacing w:line="239" w:lineRule="auto"/>
              <w:rPr>
                <w:rFonts w:eastAsia="Arial"/>
                <w:b/>
                <w:sz w:val="24"/>
                <w:szCs w:val="24"/>
              </w:rPr>
            </w:pPr>
            <w:r w:rsidRPr="00495C86">
              <w:rPr>
                <w:rFonts w:eastAsia="Arial"/>
                <w:b/>
                <w:sz w:val="24"/>
                <w:szCs w:val="24"/>
              </w:rPr>
              <w:t>Kurator sądowy</w:t>
            </w:r>
          </w:p>
        </w:tc>
        <w:tc>
          <w:tcPr>
            <w:tcW w:w="9962" w:type="dxa"/>
            <w:gridSpan w:val="2"/>
          </w:tcPr>
          <w:p w:rsidR="00ED6739" w:rsidRPr="00495C86" w:rsidRDefault="00ED6739" w:rsidP="00495C86">
            <w:pPr>
              <w:spacing w:line="239" w:lineRule="auto"/>
              <w:rPr>
                <w:rFonts w:eastAsia="Arial"/>
                <w:b/>
                <w:sz w:val="24"/>
                <w:szCs w:val="24"/>
              </w:rPr>
            </w:pPr>
          </w:p>
        </w:tc>
      </w:tr>
      <w:tr w:rsidR="00ED6739" w:rsidRPr="00495C86" w:rsidTr="00B26B09">
        <w:tc>
          <w:tcPr>
            <w:tcW w:w="3922" w:type="dxa"/>
          </w:tcPr>
          <w:p w:rsidR="00ED6739" w:rsidRPr="00495C86" w:rsidRDefault="00ED6739" w:rsidP="00495C86">
            <w:pPr>
              <w:spacing w:line="239" w:lineRule="auto"/>
              <w:rPr>
                <w:rFonts w:eastAsia="Arial"/>
                <w:b/>
                <w:sz w:val="24"/>
                <w:szCs w:val="24"/>
              </w:rPr>
            </w:pPr>
            <w:r w:rsidRPr="00495C86">
              <w:rPr>
                <w:rFonts w:eastAsia="Arial"/>
                <w:b/>
                <w:sz w:val="24"/>
                <w:szCs w:val="24"/>
              </w:rPr>
              <w:t>Informacje medyczne – np. analiza dokumentacji, informacje od lekarzy</w:t>
            </w:r>
          </w:p>
        </w:tc>
        <w:tc>
          <w:tcPr>
            <w:tcW w:w="9962" w:type="dxa"/>
            <w:gridSpan w:val="2"/>
          </w:tcPr>
          <w:p w:rsidR="00ED6739" w:rsidRPr="00495C86" w:rsidRDefault="00ED6739" w:rsidP="00495C86">
            <w:pPr>
              <w:spacing w:line="239" w:lineRule="auto"/>
              <w:rPr>
                <w:rFonts w:eastAsia="Arial"/>
                <w:b/>
                <w:sz w:val="24"/>
                <w:szCs w:val="24"/>
              </w:rPr>
            </w:pPr>
          </w:p>
        </w:tc>
      </w:tr>
      <w:tr w:rsidR="00ED6739" w:rsidRPr="00495C86" w:rsidTr="00B26B09">
        <w:tc>
          <w:tcPr>
            <w:tcW w:w="3922" w:type="dxa"/>
          </w:tcPr>
          <w:p w:rsidR="00ED6739" w:rsidRPr="00495C86" w:rsidRDefault="00ED6739" w:rsidP="00495C86">
            <w:pPr>
              <w:spacing w:line="239" w:lineRule="auto"/>
              <w:rPr>
                <w:rFonts w:eastAsia="Arial"/>
                <w:b/>
                <w:sz w:val="24"/>
                <w:szCs w:val="24"/>
              </w:rPr>
            </w:pPr>
            <w:r w:rsidRPr="00495C86">
              <w:rPr>
                <w:rFonts w:eastAsia="Arial"/>
                <w:b/>
                <w:sz w:val="24"/>
                <w:szCs w:val="24"/>
              </w:rPr>
              <w:t>Psycholog</w:t>
            </w:r>
          </w:p>
        </w:tc>
        <w:tc>
          <w:tcPr>
            <w:tcW w:w="9962" w:type="dxa"/>
            <w:gridSpan w:val="2"/>
          </w:tcPr>
          <w:p w:rsidR="00ED6739" w:rsidRPr="00495C86" w:rsidRDefault="00ED6739" w:rsidP="00495C86">
            <w:pPr>
              <w:spacing w:line="239" w:lineRule="auto"/>
              <w:rPr>
                <w:rFonts w:eastAsia="Arial"/>
                <w:b/>
                <w:sz w:val="24"/>
                <w:szCs w:val="24"/>
              </w:rPr>
            </w:pPr>
          </w:p>
        </w:tc>
      </w:tr>
      <w:tr w:rsidR="00ED6739" w:rsidRPr="00495C86" w:rsidTr="00B26B09">
        <w:tc>
          <w:tcPr>
            <w:tcW w:w="3922" w:type="dxa"/>
          </w:tcPr>
          <w:p w:rsidR="00ED6739" w:rsidRPr="00495C86" w:rsidRDefault="00ED6739" w:rsidP="00495C86">
            <w:pPr>
              <w:spacing w:line="239" w:lineRule="auto"/>
              <w:rPr>
                <w:rFonts w:eastAsia="Arial"/>
                <w:b/>
                <w:sz w:val="24"/>
                <w:szCs w:val="24"/>
              </w:rPr>
            </w:pPr>
            <w:r w:rsidRPr="00495C86">
              <w:rPr>
                <w:rFonts w:eastAsia="Arial"/>
                <w:b/>
                <w:sz w:val="24"/>
                <w:szCs w:val="24"/>
              </w:rPr>
              <w:t>Logopeda</w:t>
            </w:r>
          </w:p>
        </w:tc>
        <w:tc>
          <w:tcPr>
            <w:tcW w:w="9962" w:type="dxa"/>
            <w:gridSpan w:val="2"/>
          </w:tcPr>
          <w:p w:rsidR="00ED6739" w:rsidRPr="00495C86" w:rsidRDefault="00ED6739" w:rsidP="00495C86">
            <w:pPr>
              <w:spacing w:line="239" w:lineRule="auto"/>
              <w:rPr>
                <w:rFonts w:eastAsia="Arial"/>
                <w:b/>
                <w:sz w:val="24"/>
                <w:szCs w:val="24"/>
              </w:rPr>
            </w:pPr>
          </w:p>
        </w:tc>
      </w:tr>
      <w:tr w:rsidR="00ED6739" w:rsidRPr="00495C86" w:rsidTr="00B26B09">
        <w:tc>
          <w:tcPr>
            <w:tcW w:w="3922" w:type="dxa"/>
          </w:tcPr>
          <w:p w:rsidR="00ED6739" w:rsidRPr="00495C86" w:rsidRDefault="00ED6739" w:rsidP="00495C86">
            <w:pPr>
              <w:spacing w:line="239" w:lineRule="auto"/>
              <w:rPr>
                <w:rFonts w:eastAsia="Arial"/>
                <w:b/>
                <w:sz w:val="24"/>
                <w:szCs w:val="24"/>
              </w:rPr>
            </w:pPr>
            <w:r w:rsidRPr="00495C86">
              <w:rPr>
                <w:rFonts w:eastAsia="Arial"/>
                <w:b/>
                <w:sz w:val="24"/>
                <w:szCs w:val="24"/>
              </w:rPr>
              <w:t>Terapeuta pedagogiczny</w:t>
            </w:r>
          </w:p>
        </w:tc>
        <w:tc>
          <w:tcPr>
            <w:tcW w:w="9962" w:type="dxa"/>
            <w:gridSpan w:val="2"/>
          </w:tcPr>
          <w:p w:rsidR="00ED6739" w:rsidRPr="00495C86" w:rsidRDefault="00ED6739" w:rsidP="00495C86">
            <w:pPr>
              <w:spacing w:line="239" w:lineRule="auto"/>
              <w:rPr>
                <w:rFonts w:eastAsia="Arial"/>
                <w:b/>
                <w:sz w:val="24"/>
                <w:szCs w:val="24"/>
              </w:rPr>
            </w:pPr>
          </w:p>
        </w:tc>
      </w:tr>
      <w:tr w:rsidR="00ED6739" w:rsidRPr="00495C86" w:rsidTr="00B26B09">
        <w:tc>
          <w:tcPr>
            <w:tcW w:w="3922" w:type="dxa"/>
          </w:tcPr>
          <w:p w:rsidR="00ED6739" w:rsidRPr="00495C86" w:rsidRDefault="00ED6739" w:rsidP="00495C86">
            <w:pPr>
              <w:spacing w:line="239" w:lineRule="auto"/>
              <w:rPr>
                <w:rFonts w:eastAsia="Arial"/>
                <w:b/>
                <w:sz w:val="24"/>
                <w:szCs w:val="24"/>
              </w:rPr>
            </w:pPr>
            <w:r w:rsidRPr="00495C86">
              <w:rPr>
                <w:rFonts w:eastAsia="Arial"/>
                <w:b/>
                <w:sz w:val="24"/>
                <w:szCs w:val="24"/>
              </w:rPr>
              <w:t>Inni specjaliści</w:t>
            </w:r>
          </w:p>
        </w:tc>
        <w:tc>
          <w:tcPr>
            <w:tcW w:w="9962" w:type="dxa"/>
            <w:gridSpan w:val="2"/>
          </w:tcPr>
          <w:p w:rsidR="00ED6739" w:rsidRPr="00495C86" w:rsidRDefault="00ED6739" w:rsidP="00495C86">
            <w:pPr>
              <w:spacing w:line="239" w:lineRule="auto"/>
              <w:rPr>
                <w:rFonts w:eastAsia="Arial"/>
                <w:b/>
                <w:sz w:val="24"/>
                <w:szCs w:val="24"/>
              </w:rPr>
            </w:pPr>
          </w:p>
        </w:tc>
      </w:tr>
      <w:tr w:rsidR="00ED6739" w:rsidRPr="00495C86" w:rsidTr="00B26B09">
        <w:tc>
          <w:tcPr>
            <w:tcW w:w="3922" w:type="dxa"/>
          </w:tcPr>
          <w:p w:rsidR="00ED6739" w:rsidRPr="00495C86" w:rsidRDefault="001A64FF" w:rsidP="00495C86">
            <w:pPr>
              <w:spacing w:line="239" w:lineRule="auto"/>
              <w:rPr>
                <w:rFonts w:eastAsia="Arial"/>
                <w:b/>
                <w:sz w:val="24"/>
                <w:szCs w:val="24"/>
              </w:rPr>
            </w:pPr>
            <w:r>
              <w:rPr>
                <w:rFonts w:eastAsia="Arial"/>
                <w:b/>
                <w:sz w:val="24"/>
                <w:szCs w:val="24"/>
              </w:rPr>
              <w:lastRenderedPageBreak/>
              <w:t>Analiza prac dziecka</w:t>
            </w:r>
          </w:p>
        </w:tc>
        <w:tc>
          <w:tcPr>
            <w:tcW w:w="9962" w:type="dxa"/>
            <w:gridSpan w:val="2"/>
          </w:tcPr>
          <w:p w:rsidR="00ED6739" w:rsidRPr="00495C86" w:rsidRDefault="00ED6739" w:rsidP="00495C86">
            <w:pPr>
              <w:spacing w:line="239" w:lineRule="auto"/>
              <w:rPr>
                <w:rFonts w:eastAsia="Arial"/>
                <w:b/>
                <w:sz w:val="24"/>
                <w:szCs w:val="24"/>
              </w:rPr>
            </w:pPr>
          </w:p>
        </w:tc>
      </w:tr>
      <w:tr w:rsidR="00454329" w:rsidRPr="00495C86" w:rsidTr="00B26B09">
        <w:tc>
          <w:tcPr>
            <w:tcW w:w="3922" w:type="dxa"/>
          </w:tcPr>
          <w:p w:rsidR="00454329" w:rsidRPr="00495C86" w:rsidRDefault="00454329" w:rsidP="00A84CDC">
            <w:pPr>
              <w:spacing w:line="239" w:lineRule="auto"/>
              <w:rPr>
                <w:rFonts w:eastAsia="Arial"/>
                <w:b/>
                <w:sz w:val="24"/>
                <w:szCs w:val="24"/>
              </w:rPr>
            </w:pPr>
            <w:r>
              <w:rPr>
                <w:rFonts w:eastAsia="Arial"/>
                <w:b/>
                <w:sz w:val="24"/>
                <w:szCs w:val="24"/>
              </w:rPr>
              <w:t>Przyczyny niepowodzeń edukacyjnych lub trudności w funkcjonowaniu, w tym bariery i ograniczenia utrudniające funkcjonowanie i ucze</w:t>
            </w:r>
            <w:r w:rsidR="001A64FF">
              <w:rPr>
                <w:rFonts w:eastAsia="Arial"/>
                <w:b/>
                <w:sz w:val="24"/>
                <w:szCs w:val="24"/>
              </w:rPr>
              <w:t xml:space="preserve">stnictwo </w:t>
            </w:r>
            <w:r w:rsidR="00A84CDC">
              <w:rPr>
                <w:rFonts w:eastAsia="Arial"/>
                <w:b/>
                <w:sz w:val="24"/>
                <w:szCs w:val="24"/>
              </w:rPr>
              <w:t xml:space="preserve">dziecka </w:t>
            </w:r>
            <w:r w:rsidR="001A64FF">
              <w:rPr>
                <w:rFonts w:eastAsia="Arial"/>
                <w:b/>
                <w:sz w:val="24"/>
                <w:szCs w:val="24"/>
              </w:rPr>
              <w:t xml:space="preserve"> w życiu</w:t>
            </w:r>
            <w:r>
              <w:rPr>
                <w:rFonts w:eastAsia="Arial"/>
                <w:b/>
                <w:sz w:val="24"/>
                <w:szCs w:val="24"/>
              </w:rPr>
              <w:t xml:space="preserve">, przedszkolnym </w:t>
            </w:r>
          </w:p>
        </w:tc>
        <w:tc>
          <w:tcPr>
            <w:tcW w:w="9962" w:type="dxa"/>
            <w:gridSpan w:val="2"/>
          </w:tcPr>
          <w:p w:rsidR="00454329" w:rsidRPr="00495C86" w:rsidRDefault="00454329" w:rsidP="00495C86">
            <w:pPr>
              <w:spacing w:line="239" w:lineRule="auto"/>
              <w:rPr>
                <w:rFonts w:eastAsia="Arial"/>
                <w:b/>
                <w:sz w:val="24"/>
                <w:szCs w:val="24"/>
              </w:rPr>
            </w:pPr>
          </w:p>
        </w:tc>
      </w:tr>
    </w:tbl>
    <w:p w:rsidR="00690A34" w:rsidRDefault="00690A34" w:rsidP="000A2F61">
      <w:pPr>
        <w:spacing w:line="239" w:lineRule="auto"/>
        <w:rPr>
          <w:rFonts w:eastAsia="Arial"/>
          <w:sz w:val="16"/>
          <w:szCs w:val="16"/>
        </w:rPr>
      </w:pPr>
    </w:p>
    <w:p w:rsidR="005B087E" w:rsidRDefault="005B087E" w:rsidP="000A2F61">
      <w:pPr>
        <w:spacing w:line="239" w:lineRule="auto"/>
        <w:rPr>
          <w:rFonts w:eastAsia="Arial"/>
          <w:sz w:val="16"/>
          <w:szCs w:val="16"/>
        </w:rPr>
      </w:pPr>
    </w:p>
    <w:p w:rsidR="005B087E" w:rsidRDefault="005B087E" w:rsidP="000A2F61">
      <w:pPr>
        <w:spacing w:line="239" w:lineRule="auto"/>
        <w:rPr>
          <w:rFonts w:eastAsia="Arial"/>
          <w:sz w:val="16"/>
          <w:szCs w:val="16"/>
        </w:rPr>
      </w:pPr>
    </w:p>
    <w:p w:rsidR="005B087E" w:rsidRPr="000A2F61" w:rsidRDefault="005B087E" w:rsidP="005B087E">
      <w:pPr>
        <w:suppressAutoHyphens w:val="0"/>
        <w:spacing w:after="0" w:line="240" w:lineRule="auto"/>
        <w:rPr>
          <w:rFonts w:eastAsia="Arial"/>
          <w:sz w:val="16"/>
          <w:szCs w:val="16"/>
        </w:rPr>
      </w:pPr>
      <w:r>
        <w:rPr>
          <w:rFonts w:eastAsia="Arial"/>
          <w:sz w:val="16"/>
          <w:szCs w:val="16"/>
        </w:rPr>
        <w:br w:type="page"/>
      </w:r>
    </w:p>
    <w:p w:rsidR="00A7568D" w:rsidRPr="00BE6784" w:rsidRDefault="00BE6784" w:rsidP="00BE6784">
      <w:pPr>
        <w:spacing w:line="239" w:lineRule="auto"/>
        <w:rPr>
          <w:rFonts w:eastAsia="Arial"/>
          <w:sz w:val="20"/>
          <w:szCs w:val="20"/>
        </w:rPr>
      </w:pPr>
      <w:r>
        <w:rPr>
          <w:rFonts w:eastAsia="Arial"/>
          <w:b/>
          <w:sz w:val="24"/>
          <w:szCs w:val="24"/>
        </w:rPr>
        <w:lastRenderedPageBreak/>
        <w:t xml:space="preserve">                                                                                </w:t>
      </w:r>
      <w:r w:rsidR="00A7568D" w:rsidRPr="007B20CD">
        <w:rPr>
          <w:rFonts w:eastAsia="Arial"/>
          <w:b/>
          <w:sz w:val="24"/>
          <w:szCs w:val="24"/>
        </w:rPr>
        <w:t xml:space="preserve">PODSUMOWANIE OCENY FUNKCJONOWANIA </w:t>
      </w:r>
      <w:r w:rsidR="003736E5">
        <w:rPr>
          <w:rFonts w:eastAsia="Arial"/>
          <w:b/>
          <w:sz w:val="24"/>
          <w:szCs w:val="24"/>
        </w:rPr>
        <w:t xml:space="preserve">dziecka </w:t>
      </w:r>
      <w:r>
        <w:rPr>
          <w:rFonts w:eastAsia="Arial"/>
          <w:b/>
          <w:sz w:val="24"/>
          <w:szCs w:val="24"/>
        </w:rPr>
        <w:t xml:space="preserve">                                     </w:t>
      </w:r>
      <w:r w:rsidR="00BC7FB6">
        <w:rPr>
          <w:rFonts w:eastAsia="Arial"/>
          <w:b/>
          <w:sz w:val="20"/>
          <w:szCs w:val="20"/>
        </w:rPr>
        <w:t>cd. Załącznik nr 6</w:t>
      </w:r>
      <w:r>
        <w:rPr>
          <w:rFonts w:eastAsia="Arial"/>
          <w:b/>
          <w:sz w:val="24"/>
          <w:szCs w:val="24"/>
        </w:rPr>
        <w:t xml:space="preserve">                                    </w:t>
      </w:r>
    </w:p>
    <w:p w:rsidR="00A7568D" w:rsidRPr="007B20CD" w:rsidRDefault="00A7568D" w:rsidP="00ED6739">
      <w:pPr>
        <w:spacing w:line="239" w:lineRule="auto"/>
        <w:jc w:val="center"/>
        <w:rPr>
          <w:rFonts w:eastAsia="Arial"/>
          <w:b/>
          <w:sz w:val="24"/>
          <w:szCs w:val="24"/>
        </w:rPr>
      </w:pPr>
      <w:r w:rsidRPr="007B20CD">
        <w:rPr>
          <w:rFonts w:eastAsia="Arial"/>
          <w:b/>
          <w:sz w:val="24"/>
          <w:szCs w:val="24"/>
        </w:rPr>
        <w:t>na podstawie diagnoz cząstkowych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3465"/>
        <w:gridCol w:w="3459"/>
        <w:gridCol w:w="3498"/>
      </w:tblGrid>
      <w:tr w:rsidR="00A7568D" w:rsidRPr="007B20CD" w:rsidTr="00690A34">
        <w:tc>
          <w:tcPr>
            <w:tcW w:w="3614" w:type="dxa"/>
            <w:vMerge w:val="restart"/>
            <w:shd w:val="clear" w:color="auto" w:fill="auto"/>
          </w:tcPr>
          <w:p w:rsidR="00A7568D" w:rsidRPr="007B20CD" w:rsidRDefault="00A7568D" w:rsidP="00FE12FD">
            <w:pPr>
              <w:spacing w:line="239" w:lineRule="auto"/>
              <w:jc w:val="center"/>
              <w:rPr>
                <w:rFonts w:eastAsia="Arial"/>
                <w:b/>
                <w:sz w:val="24"/>
                <w:szCs w:val="24"/>
              </w:rPr>
            </w:pPr>
            <w:r w:rsidRPr="007B20CD">
              <w:rPr>
                <w:rFonts w:eastAsia="Arial"/>
                <w:b/>
                <w:sz w:val="24"/>
                <w:szCs w:val="24"/>
              </w:rPr>
              <w:t>Obszar funkcjonowania</w:t>
            </w:r>
          </w:p>
          <w:p w:rsidR="00A7568D" w:rsidRPr="007B20CD" w:rsidRDefault="00A7568D" w:rsidP="00FE12FD">
            <w:pPr>
              <w:spacing w:line="239" w:lineRule="auto"/>
              <w:rPr>
                <w:rFonts w:eastAsia="Arial"/>
                <w:b/>
                <w:sz w:val="24"/>
                <w:szCs w:val="24"/>
              </w:rPr>
            </w:pPr>
          </w:p>
        </w:tc>
        <w:tc>
          <w:tcPr>
            <w:tcW w:w="7052" w:type="dxa"/>
            <w:gridSpan w:val="2"/>
            <w:shd w:val="clear" w:color="auto" w:fill="auto"/>
          </w:tcPr>
          <w:p w:rsidR="00A7568D" w:rsidRPr="007B20CD" w:rsidRDefault="00A7568D" w:rsidP="00FE12FD">
            <w:pPr>
              <w:spacing w:line="239" w:lineRule="auto"/>
              <w:jc w:val="center"/>
              <w:rPr>
                <w:rFonts w:eastAsia="Arial"/>
                <w:b/>
                <w:sz w:val="24"/>
                <w:szCs w:val="24"/>
              </w:rPr>
            </w:pPr>
            <w:r w:rsidRPr="007B20CD">
              <w:rPr>
                <w:rFonts w:eastAsia="Arial"/>
                <w:b/>
                <w:sz w:val="24"/>
                <w:szCs w:val="24"/>
              </w:rPr>
              <w:t>Opis funkcjonowania ucznia w danym obszarze</w:t>
            </w:r>
          </w:p>
        </w:tc>
        <w:tc>
          <w:tcPr>
            <w:tcW w:w="3552" w:type="dxa"/>
            <w:vMerge w:val="restart"/>
            <w:shd w:val="clear" w:color="auto" w:fill="auto"/>
          </w:tcPr>
          <w:p w:rsidR="00A7568D" w:rsidRPr="007B20CD" w:rsidRDefault="00A7568D" w:rsidP="00FE12FD">
            <w:pPr>
              <w:spacing w:line="239" w:lineRule="auto"/>
              <w:jc w:val="center"/>
              <w:rPr>
                <w:rFonts w:eastAsia="Arial"/>
                <w:b/>
                <w:sz w:val="24"/>
                <w:szCs w:val="24"/>
              </w:rPr>
            </w:pPr>
            <w:r w:rsidRPr="007B20CD">
              <w:rPr>
                <w:rFonts w:eastAsia="Arial"/>
                <w:b/>
                <w:sz w:val="24"/>
                <w:szCs w:val="24"/>
              </w:rPr>
              <w:t>Potrzeby wynikające z diagnozy</w:t>
            </w:r>
          </w:p>
          <w:p w:rsidR="00A7568D" w:rsidRPr="007B20CD" w:rsidRDefault="001A64FF" w:rsidP="00FE12FD">
            <w:pPr>
              <w:spacing w:line="239" w:lineRule="auto"/>
              <w:jc w:val="center"/>
              <w:rPr>
                <w:rFonts w:eastAsia="Arial"/>
                <w:b/>
                <w:sz w:val="24"/>
                <w:szCs w:val="24"/>
              </w:rPr>
            </w:pPr>
            <w:r>
              <w:rPr>
                <w:rFonts w:eastAsia="Arial"/>
                <w:b/>
                <w:sz w:val="24"/>
                <w:szCs w:val="24"/>
              </w:rPr>
              <w:t>dziecka</w:t>
            </w:r>
            <w:r w:rsidR="00A7568D" w:rsidRPr="007B20CD">
              <w:rPr>
                <w:rFonts w:eastAsia="Arial"/>
                <w:b/>
                <w:sz w:val="24"/>
                <w:szCs w:val="24"/>
              </w:rPr>
              <w:t xml:space="preserve"> w danym obszarze</w:t>
            </w:r>
          </w:p>
          <w:p w:rsidR="00A7568D" w:rsidRPr="007B20CD" w:rsidRDefault="00A7568D" w:rsidP="00FE12FD">
            <w:pPr>
              <w:spacing w:line="239" w:lineRule="auto"/>
              <w:rPr>
                <w:rFonts w:eastAsia="Arial"/>
                <w:b/>
                <w:sz w:val="24"/>
                <w:szCs w:val="24"/>
              </w:rPr>
            </w:pPr>
          </w:p>
        </w:tc>
      </w:tr>
      <w:tr w:rsidR="00A7568D" w:rsidRPr="007B20CD" w:rsidTr="00690A34">
        <w:tc>
          <w:tcPr>
            <w:tcW w:w="3614" w:type="dxa"/>
            <w:vMerge/>
            <w:shd w:val="clear" w:color="auto" w:fill="auto"/>
          </w:tcPr>
          <w:p w:rsidR="00A7568D" w:rsidRPr="007B20CD" w:rsidRDefault="00A7568D" w:rsidP="00FE12FD">
            <w:pPr>
              <w:spacing w:line="239" w:lineRule="auto"/>
              <w:rPr>
                <w:rFonts w:eastAsia="Arial"/>
                <w:b/>
                <w:sz w:val="24"/>
                <w:szCs w:val="24"/>
              </w:rPr>
            </w:pPr>
          </w:p>
        </w:tc>
        <w:tc>
          <w:tcPr>
            <w:tcW w:w="3528" w:type="dxa"/>
            <w:shd w:val="clear" w:color="auto" w:fill="auto"/>
          </w:tcPr>
          <w:p w:rsidR="00A7568D" w:rsidRPr="007B20CD" w:rsidRDefault="00A7568D" w:rsidP="00FE12FD">
            <w:pPr>
              <w:spacing w:line="239" w:lineRule="auto"/>
              <w:jc w:val="center"/>
              <w:rPr>
                <w:rFonts w:eastAsia="Arial"/>
                <w:b/>
                <w:sz w:val="24"/>
                <w:szCs w:val="24"/>
              </w:rPr>
            </w:pPr>
            <w:r w:rsidRPr="007B20CD">
              <w:rPr>
                <w:rFonts w:eastAsia="Arial"/>
                <w:b/>
                <w:sz w:val="24"/>
                <w:szCs w:val="24"/>
              </w:rPr>
              <w:t>Mocne strony</w:t>
            </w:r>
          </w:p>
          <w:p w:rsidR="00A7568D" w:rsidRPr="007B20CD" w:rsidRDefault="00A7568D" w:rsidP="00FE12FD">
            <w:pPr>
              <w:spacing w:line="239" w:lineRule="auto"/>
              <w:rPr>
                <w:rFonts w:eastAsia="Arial"/>
                <w:b/>
                <w:sz w:val="24"/>
                <w:szCs w:val="24"/>
              </w:rPr>
            </w:pPr>
          </w:p>
        </w:tc>
        <w:tc>
          <w:tcPr>
            <w:tcW w:w="3524" w:type="dxa"/>
            <w:shd w:val="clear" w:color="auto" w:fill="auto"/>
          </w:tcPr>
          <w:p w:rsidR="00A7568D" w:rsidRPr="007B20CD" w:rsidRDefault="00A7568D" w:rsidP="00FE12FD">
            <w:pPr>
              <w:spacing w:line="239" w:lineRule="auto"/>
              <w:jc w:val="center"/>
              <w:rPr>
                <w:rFonts w:eastAsia="Arial"/>
                <w:b/>
                <w:sz w:val="24"/>
                <w:szCs w:val="24"/>
              </w:rPr>
            </w:pPr>
            <w:r w:rsidRPr="007B20CD">
              <w:rPr>
                <w:rFonts w:eastAsia="Arial"/>
                <w:b/>
                <w:sz w:val="24"/>
                <w:szCs w:val="24"/>
              </w:rPr>
              <w:t>Słabe strony</w:t>
            </w:r>
          </w:p>
        </w:tc>
        <w:tc>
          <w:tcPr>
            <w:tcW w:w="3552" w:type="dxa"/>
            <w:vMerge/>
            <w:shd w:val="clear" w:color="auto" w:fill="auto"/>
          </w:tcPr>
          <w:p w:rsidR="00A7568D" w:rsidRPr="007B20CD" w:rsidRDefault="00A7568D" w:rsidP="00FE12FD">
            <w:pPr>
              <w:spacing w:line="239" w:lineRule="auto"/>
              <w:rPr>
                <w:rFonts w:eastAsia="Arial"/>
                <w:b/>
                <w:sz w:val="24"/>
                <w:szCs w:val="24"/>
              </w:rPr>
            </w:pPr>
          </w:p>
        </w:tc>
      </w:tr>
      <w:tr w:rsidR="00A7568D" w:rsidRPr="007B20CD" w:rsidTr="00690A34">
        <w:trPr>
          <w:trHeight w:val="1155"/>
        </w:trPr>
        <w:tc>
          <w:tcPr>
            <w:tcW w:w="3614" w:type="dxa"/>
            <w:shd w:val="clear" w:color="auto" w:fill="auto"/>
          </w:tcPr>
          <w:p w:rsidR="00A7568D" w:rsidRPr="00690A34" w:rsidRDefault="00A7568D" w:rsidP="00FE12FD">
            <w:pPr>
              <w:spacing w:line="239" w:lineRule="auto"/>
              <w:rPr>
                <w:rFonts w:eastAsia="Arial"/>
                <w:sz w:val="24"/>
                <w:szCs w:val="24"/>
              </w:rPr>
            </w:pPr>
            <w:r w:rsidRPr="007B20CD">
              <w:rPr>
                <w:rFonts w:eastAsia="Arial"/>
                <w:b/>
                <w:sz w:val="24"/>
                <w:szCs w:val="24"/>
              </w:rPr>
              <w:t xml:space="preserve">Ogólna sprawność fizyczna </w:t>
            </w:r>
            <w:r w:rsidRPr="007B20CD">
              <w:rPr>
                <w:rFonts w:eastAsia="Arial"/>
                <w:sz w:val="24"/>
                <w:szCs w:val="24"/>
              </w:rPr>
              <w:t>(motoryka duża)</w:t>
            </w:r>
          </w:p>
        </w:tc>
        <w:tc>
          <w:tcPr>
            <w:tcW w:w="3528" w:type="dxa"/>
            <w:shd w:val="clear" w:color="auto" w:fill="auto"/>
          </w:tcPr>
          <w:p w:rsidR="00A7568D" w:rsidRPr="007B20CD" w:rsidRDefault="00A7568D" w:rsidP="00FE12FD">
            <w:pPr>
              <w:spacing w:line="239" w:lineRule="auto"/>
              <w:rPr>
                <w:rFonts w:eastAsia="Arial"/>
                <w:sz w:val="24"/>
                <w:szCs w:val="24"/>
              </w:rPr>
            </w:pPr>
            <w:r w:rsidRPr="007B20CD">
              <w:rPr>
                <w:rFonts w:eastAsia="Arial"/>
                <w:sz w:val="24"/>
                <w:szCs w:val="24"/>
              </w:rPr>
              <w:t xml:space="preserve"> </w:t>
            </w:r>
          </w:p>
        </w:tc>
        <w:tc>
          <w:tcPr>
            <w:tcW w:w="3524" w:type="dxa"/>
            <w:shd w:val="clear" w:color="auto" w:fill="auto"/>
          </w:tcPr>
          <w:p w:rsidR="00A7568D" w:rsidRPr="007B20CD" w:rsidRDefault="00A7568D" w:rsidP="00FE12FD">
            <w:pPr>
              <w:spacing w:line="239" w:lineRule="auto"/>
              <w:rPr>
                <w:rFonts w:eastAsia="Arial"/>
                <w:sz w:val="24"/>
                <w:szCs w:val="24"/>
              </w:rPr>
            </w:pPr>
            <w:r w:rsidRPr="007B20CD">
              <w:rPr>
                <w:rFonts w:eastAsia="Arial"/>
                <w:sz w:val="24"/>
                <w:szCs w:val="24"/>
              </w:rPr>
              <w:t xml:space="preserve"> </w:t>
            </w:r>
          </w:p>
        </w:tc>
        <w:tc>
          <w:tcPr>
            <w:tcW w:w="3552" w:type="dxa"/>
            <w:shd w:val="clear" w:color="auto" w:fill="auto"/>
          </w:tcPr>
          <w:p w:rsidR="00A7568D" w:rsidRPr="007B20CD" w:rsidRDefault="00A7568D" w:rsidP="00FE12FD">
            <w:pPr>
              <w:spacing w:line="239" w:lineRule="auto"/>
              <w:rPr>
                <w:rFonts w:eastAsia="Arial"/>
                <w:sz w:val="24"/>
                <w:szCs w:val="24"/>
              </w:rPr>
            </w:pPr>
            <w:r w:rsidRPr="007B20CD">
              <w:rPr>
                <w:rFonts w:eastAsia="Arial"/>
                <w:b/>
                <w:sz w:val="24"/>
                <w:szCs w:val="24"/>
              </w:rPr>
              <w:t xml:space="preserve"> </w:t>
            </w:r>
          </w:p>
        </w:tc>
      </w:tr>
      <w:tr w:rsidR="00A7568D" w:rsidRPr="007B20CD" w:rsidTr="00690A34">
        <w:tc>
          <w:tcPr>
            <w:tcW w:w="3614" w:type="dxa"/>
            <w:shd w:val="clear" w:color="auto" w:fill="auto"/>
          </w:tcPr>
          <w:p w:rsidR="00A7568D" w:rsidRPr="007B20CD" w:rsidRDefault="00A7568D" w:rsidP="00FE12FD">
            <w:pPr>
              <w:spacing w:line="239" w:lineRule="auto"/>
              <w:rPr>
                <w:rFonts w:eastAsia="Arial"/>
                <w:sz w:val="24"/>
                <w:szCs w:val="24"/>
              </w:rPr>
            </w:pPr>
            <w:r w:rsidRPr="007B20CD">
              <w:rPr>
                <w:rFonts w:eastAsia="Arial"/>
                <w:b/>
                <w:sz w:val="24"/>
                <w:szCs w:val="24"/>
              </w:rPr>
              <w:t>Sprawność rąk dziecka</w:t>
            </w:r>
            <w:r w:rsidRPr="007B20CD">
              <w:rPr>
                <w:rFonts w:eastAsia="Arial"/>
                <w:sz w:val="24"/>
                <w:szCs w:val="24"/>
              </w:rPr>
              <w:t xml:space="preserve">        </w:t>
            </w:r>
            <w:r w:rsidRPr="007B20CD">
              <w:rPr>
                <w:rFonts w:eastAsia="Arial"/>
                <w:b/>
                <w:sz w:val="24"/>
                <w:szCs w:val="24"/>
              </w:rPr>
              <w:t xml:space="preserve"> </w:t>
            </w:r>
            <w:r w:rsidRPr="007B20CD">
              <w:rPr>
                <w:rFonts w:eastAsia="Arial"/>
                <w:sz w:val="24"/>
                <w:szCs w:val="24"/>
              </w:rPr>
              <w:t>(motoryka mała)</w:t>
            </w:r>
          </w:p>
        </w:tc>
        <w:tc>
          <w:tcPr>
            <w:tcW w:w="3528" w:type="dxa"/>
            <w:shd w:val="clear" w:color="auto" w:fill="auto"/>
          </w:tcPr>
          <w:p w:rsidR="00A7568D" w:rsidRPr="007B20CD" w:rsidRDefault="00A7568D" w:rsidP="00FE12FD">
            <w:pPr>
              <w:spacing w:line="239" w:lineRule="auto"/>
              <w:rPr>
                <w:rFonts w:eastAsia="Arial"/>
                <w:sz w:val="24"/>
                <w:szCs w:val="24"/>
              </w:rPr>
            </w:pPr>
          </w:p>
          <w:p w:rsidR="00A7568D" w:rsidRPr="007B20CD" w:rsidRDefault="00A7568D" w:rsidP="00FE12FD">
            <w:pPr>
              <w:spacing w:line="239" w:lineRule="auto"/>
              <w:rPr>
                <w:rFonts w:eastAsia="Arial"/>
                <w:sz w:val="24"/>
                <w:szCs w:val="24"/>
              </w:rPr>
            </w:pPr>
          </w:p>
        </w:tc>
        <w:tc>
          <w:tcPr>
            <w:tcW w:w="3524" w:type="dxa"/>
            <w:shd w:val="clear" w:color="auto" w:fill="auto"/>
          </w:tcPr>
          <w:p w:rsidR="00A7568D" w:rsidRPr="007B20CD" w:rsidRDefault="00A7568D" w:rsidP="00FE12FD">
            <w:pPr>
              <w:spacing w:line="239" w:lineRule="auto"/>
              <w:rPr>
                <w:rFonts w:eastAsia="Arial"/>
                <w:sz w:val="24"/>
                <w:szCs w:val="24"/>
              </w:rPr>
            </w:pPr>
            <w:r w:rsidRPr="007B20CD">
              <w:rPr>
                <w:rFonts w:eastAsia="Arial"/>
                <w:sz w:val="24"/>
                <w:szCs w:val="24"/>
              </w:rPr>
              <w:t xml:space="preserve"> </w:t>
            </w:r>
          </w:p>
          <w:p w:rsidR="00A7568D" w:rsidRPr="007B20CD" w:rsidRDefault="00A7568D" w:rsidP="00FE12FD">
            <w:pPr>
              <w:spacing w:line="239" w:lineRule="auto"/>
              <w:rPr>
                <w:rFonts w:eastAsia="Arial"/>
                <w:sz w:val="24"/>
                <w:szCs w:val="24"/>
              </w:rPr>
            </w:pPr>
          </w:p>
        </w:tc>
        <w:tc>
          <w:tcPr>
            <w:tcW w:w="3552" w:type="dxa"/>
            <w:shd w:val="clear" w:color="auto" w:fill="auto"/>
          </w:tcPr>
          <w:p w:rsidR="00A7568D" w:rsidRPr="007B20CD" w:rsidRDefault="00A7568D" w:rsidP="00FE12FD">
            <w:pPr>
              <w:spacing w:line="239" w:lineRule="auto"/>
              <w:rPr>
                <w:rFonts w:eastAsia="Arial"/>
                <w:sz w:val="24"/>
                <w:szCs w:val="24"/>
              </w:rPr>
            </w:pPr>
            <w:r w:rsidRPr="007B20CD">
              <w:rPr>
                <w:rFonts w:eastAsia="Arial"/>
                <w:b/>
                <w:sz w:val="24"/>
                <w:szCs w:val="24"/>
              </w:rPr>
              <w:t xml:space="preserve"> </w:t>
            </w:r>
          </w:p>
        </w:tc>
      </w:tr>
      <w:tr w:rsidR="00A7568D" w:rsidRPr="007B20CD" w:rsidTr="00690A34">
        <w:tc>
          <w:tcPr>
            <w:tcW w:w="3614" w:type="dxa"/>
            <w:shd w:val="clear" w:color="auto" w:fill="auto"/>
          </w:tcPr>
          <w:p w:rsidR="00A7568D" w:rsidRPr="007B20CD" w:rsidRDefault="00A7568D" w:rsidP="00FE12FD">
            <w:pPr>
              <w:spacing w:line="239" w:lineRule="auto"/>
              <w:rPr>
                <w:rFonts w:eastAsia="Arial"/>
                <w:b/>
                <w:sz w:val="24"/>
                <w:szCs w:val="24"/>
              </w:rPr>
            </w:pPr>
            <w:r w:rsidRPr="007B20CD">
              <w:rPr>
                <w:rFonts w:eastAsia="Arial"/>
                <w:b/>
                <w:sz w:val="24"/>
                <w:szCs w:val="24"/>
              </w:rPr>
              <w:t xml:space="preserve"> Zmysły </w:t>
            </w:r>
            <w:r w:rsidRPr="007B20CD">
              <w:rPr>
                <w:rFonts w:eastAsia="Arial"/>
                <w:sz w:val="24"/>
                <w:szCs w:val="24"/>
              </w:rPr>
              <w:t xml:space="preserve">(wzrok, słuch, czucie, węch, równowaga) </w:t>
            </w:r>
            <w:r w:rsidRPr="007B20CD">
              <w:rPr>
                <w:rFonts w:eastAsia="Arial"/>
                <w:b/>
                <w:sz w:val="24"/>
                <w:szCs w:val="24"/>
              </w:rPr>
              <w:t>i integracja sensoryczna</w:t>
            </w:r>
          </w:p>
        </w:tc>
        <w:tc>
          <w:tcPr>
            <w:tcW w:w="3528" w:type="dxa"/>
            <w:shd w:val="clear" w:color="auto" w:fill="auto"/>
          </w:tcPr>
          <w:p w:rsidR="00A7568D" w:rsidRPr="007B20CD" w:rsidRDefault="00A7568D" w:rsidP="00FE12FD">
            <w:pPr>
              <w:spacing w:line="239" w:lineRule="auto"/>
              <w:rPr>
                <w:rFonts w:eastAsia="Arial"/>
                <w:b/>
                <w:sz w:val="24"/>
                <w:szCs w:val="24"/>
              </w:rPr>
            </w:pPr>
            <w:r w:rsidRPr="007B20CD">
              <w:rPr>
                <w:rFonts w:eastAsia="Arial"/>
                <w:b/>
                <w:sz w:val="24"/>
                <w:szCs w:val="24"/>
              </w:rPr>
              <w:t xml:space="preserve"> </w:t>
            </w:r>
          </w:p>
        </w:tc>
        <w:tc>
          <w:tcPr>
            <w:tcW w:w="3524" w:type="dxa"/>
            <w:shd w:val="clear" w:color="auto" w:fill="auto"/>
          </w:tcPr>
          <w:p w:rsidR="00A7568D" w:rsidRPr="007B20CD" w:rsidRDefault="00A7568D" w:rsidP="00FE12FD">
            <w:pPr>
              <w:spacing w:line="239" w:lineRule="auto"/>
              <w:rPr>
                <w:rFonts w:eastAsia="Arial"/>
                <w:sz w:val="24"/>
                <w:szCs w:val="24"/>
              </w:rPr>
            </w:pPr>
            <w:r w:rsidRPr="007B20CD">
              <w:rPr>
                <w:rFonts w:eastAsia="Arial"/>
                <w:b/>
                <w:sz w:val="24"/>
                <w:szCs w:val="24"/>
              </w:rPr>
              <w:t xml:space="preserve"> </w:t>
            </w:r>
          </w:p>
        </w:tc>
        <w:tc>
          <w:tcPr>
            <w:tcW w:w="3552" w:type="dxa"/>
            <w:shd w:val="clear" w:color="auto" w:fill="auto"/>
          </w:tcPr>
          <w:p w:rsidR="00A7568D" w:rsidRPr="007B20CD" w:rsidRDefault="00A7568D" w:rsidP="00FE12FD">
            <w:pPr>
              <w:spacing w:line="239" w:lineRule="auto"/>
              <w:rPr>
                <w:rFonts w:eastAsia="Arial"/>
                <w:sz w:val="24"/>
                <w:szCs w:val="24"/>
              </w:rPr>
            </w:pPr>
            <w:r w:rsidRPr="007B20CD">
              <w:rPr>
                <w:rFonts w:eastAsia="Arial"/>
                <w:b/>
                <w:sz w:val="24"/>
                <w:szCs w:val="24"/>
              </w:rPr>
              <w:t xml:space="preserve"> </w:t>
            </w:r>
          </w:p>
          <w:p w:rsidR="00A7568D" w:rsidRPr="007B20CD" w:rsidRDefault="00A7568D" w:rsidP="00FE12FD">
            <w:pPr>
              <w:spacing w:line="239" w:lineRule="auto"/>
              <w:rPr>
                <w:rFonts w:eastAsia="Arial"/>
                <w:sz w:val="24"/>
                <w:szCs w:val="24"/>
              </w:rPr>
            </w:pPr>
          </w:p>
        </w:tc>
      </w:tr>
      <w:tr w:rsidR="00A7568D" w:rsidRPr="007B20CD" w:rsidTr="00690A34">
        <w:tc>
          <w:tcPr>
            <w:tcW w:w="3614" w:type="dxa"/>
            <w:shd w:val="clear" w:color="auto" w:fill="auto"/>
          </w:tcPr>
          <w:p w:rsidR="00A7568D" w:rsidRPr="007B20CD" w:rsidRDefault="00A7568D" w:rsidP="00FE12FD">
            <w:pPr>
              <w:spacing w:line="239" w:lineRule="auto"/>
              <w:rPr>
                <w:rFonts w:eastAsia="Arial"/>
                <w:b/>
                <w:sz w:val="24"/>
                <w:szCs w:val="24"/>
              </w:rPr>
            </w:pPr>
            <w:r w:rsidRPr="007B20CD">
              <w:rPr>
                <w:rFonts w:eastAsia="Arial"/>
                <w:b/>
                <w:sz w:val="24"/>
                <w:szCs w:val="24"/>
              </w:rPr>
              <w:t>Komunikowanie się oraz artykulacja</w:t>
            </w:r>
          </w:p>
        </w:tc>
        <w:tc>
          <w:tcPr>
            <w:tcW w:w="3528" w:type="dxa"/>
            <w:shd w:val="clear" w:color="auto" w:fill="auto"/>
          </w:tcPr>
          <w:p w:rsidR="00A7568D" w:rsidRPr="007B20CD" w:rsidRDefault="00A7568D" w:rsidP="00FE12FD">
            <w:pPr>
              <w:spacing w:line="239" w:lineRule="auto"/>
              <w:rPr>
                <w:rFonts w:eastAsia="Arial"/>
                <w:sz w:val="24"/>
                <w:szCs w:val="24"/>
              </w:rPr>
            </w:pPr>
            <w:r w:rsidRPr="007B20CD">
              <w:rPr>
                <w:rFonts w:eastAsia="Arial"/>
                <w:b/>
                <w:sz w:val="24"/>
                <w:szCs w:val="24"/>
              </w:rPr>
              <w:t xml:space="preserve"> </w:t>
            </w:r>
          </w:p>
          <w:p w:rsidR="00A7568D" w:rsidRPr="007B20CD" w:rsidRDefault="00A7568D" w:rsidP="00FE12FD">
            <w:pPr>
              <w:spacing w:line="239" w:lineRule="auto"/>
              <w:rPr>
                <w:rFonts w:eastAsia="Arial"/>
                <w:sz w:val="24"/>
                <w:szCs w:val="24"/>
              </w:rPr>
            </w:pPr>
          </w:p>
        </w:tc>
        <w:tc>
          <w:tcPr>
            <w:tcW w:w="3524" w:type="dxa"/>
            <w:shd w:val="clear" w:color="auto" w:fill="auto"/>
          </w:tcPr>
          <w:p w:rsidR="00A7568D" w:rsidRPr="007B20CD" w:rsidRDefault="00A7568D" w:rsidP="00FE12FD">
            <w:pPr>
              <w:spacing w:line="239" w:lineRule="auto"/>
              <w:rPr>
                <w:rFonts w:eastAsia="Arial"/>
                <w:sz w:val="24"/>
                <w:szCs w:val="24"/>
              </w:rPr>
            </w:pPr>
            <w:r w:rsidRPr="007B20CD">
              <w:rPr>
                <w:rFonts w:eastAsia="Arial"/>
                <w:b/>
                <w:sz w:val="24"/>
                <w:szCs w:val="24"/>
              </w:rPr>
              <w:t xml:space="preserve"> </w:t>
            </w:r>
          </w:p>
          <w:p w:rsidR="00A7568D" w:rsidRPr="007B20CD" w:rsidRDefault="00A7568D" w:rsidP="00FE12FD">
            <w:pPr>
              <w:spacing w:line="239" w:lineRule="auto"/>
              <w:rPr>
                <w:rFonts w:eastAsia="Arial"/>
                <w:sz w:val="24"/>
                <w:szCs w:val="24"/>
              </w:rPr>
            </w:pPr>
          </w:p>
        </w:tc>
        <w:tc>
          <w:tcPr>
            <w:tcW w:w="3552" w:type="dxa"/>
            <w:shd w:val="clear" w:color="auto" w:fill="auto"/>
          </w:tcPr>
          <w:p w:rsidR="00A7568D" w:rsidRPr="007B20CD" w:rsidRDefault="00A7568D" w:rsidP="00FE12FD">
            <w:pPr>
              <w:spacing w:line="239" w:lineRule="auto"/>
              <w:rPr>
                <w:rFonts w:eastAsia="Arial"/>
                <w:sz w:val="24"/>
                <w:szCs w:val="24"/>
              </w:rPr>
            </w:pPr>
            <w:r w:rsidRPr="007B20CD">
              <w:rPr>
                <w:rFonts w:eastAsia="Arial"/>
                <w:b/>
                <w:sz w:val="24"/>
                <w:szCs w:val="24"/>
              </w:rPr>
              <w:t xml:space="preserve"> </w:t>
            </w:r>
          </w:p>
        </w:tc>
      </w:tr>
      <w:tr w:rsidR="00A7568D" w:rsidRPr="007B20CD" w:rsidTr="00690A34">
        <w:tc>
          <w:tcPr>
            <w:tcW w:w="3614" w:type="dxa"/>
            <w:shd w:val="clear" w:color="auto" w:fill="auto"/>
          </w:tcPr>
          <w:p w:rsidR="00A7568D" w:rsidRPr="007B20CD" w:rsidRDefault="00A7568D" w:rsidP="001A64FF">
            <w:pPr>
              <w:spacing w:line="239" w:lineRule="auto"/>
              <w:rPr>
                <w:rFonts w:eastAsia="Arial"/>
                <w:sz w:val="24"/>
                <w:szCs w:val="24"/>
              </w:rPr>
            </w:pPr>
            <w:r w:rsidRPr="007B20CD">
              <w:rPr>
                <w:rFonts w:eastAsia="Arial"/>
                <w:b/>
                <w:sz w:val="24"/>
                <w:szCs w:val="24"/>
              </w:rPr>
              <w:t>Sfera poznawcza</w:t>
            </w:r>
            <w:r w:rsidRPr="007B20CD">
              <w:rPr>
                <w:rFonts w:eastAsia="Arial"/>
                <w:sz w:val="24"/>
                <w:szCs w:val="24"/>
              </w:rPr>
              <w:t xml:space="preserve"> (opanowanie </w:t>
            </w:r>
            <w:r w:rsidR="001A64FF">
              <w:rPr>
                <w:rFonts w:eastAsia="Arial"/>
                <w:sz w:val="24"/>
                <w:szCs w:val="24"/>
              </w:rPr>
              <w:t>różnych umiejętności</w:t>
            </w:r>
            <w:r w:rsidRPr="007B20CD">
              <w:rPr>
                <w:rFonts w:eastAsia="Arial"/>
                <w:sz w:val="24"/>
                <w:szCs w:val="24"/>
              </w:rPr>
              <w:t>, zakres opanowanych treści programowych, osiągnięcia</w:t>
            </w:r>
            <w:r w:rsidR="002F67F1">
              <w:rPr>
                <w:rFonts w:eastAsia="Arial"/>
                <w:sz w:val="24"/>
                <w:szCs w:val="24"/>
              </w:rPr>
              <w:br/>
            </w:r>
            <w:r w:rsidRPr="007B20CD">
              <w:rPr>
                <w:rFonts w:eastAsia="Arial"/>
                <w:sz w:val="24"/>
                <w:szCs w:val="24"/>
              </w:rPr>
              <w:t xml:space="preserve"> i trudności, pamięć, uwaga, myślenie)</w:t>
            </w:r>
          </w:p>
        </w:tc>
        <w:tc>
          <w:tcPr>
            <w:tcW w:w="3528" w:type="dxa"/>
            <w:shd w:val="clear" w:color="auto" w:fill="auto"/>
          </w:tcPr>
          <w:p w:rsidR="00A7568D" w:rsidRPr="007B20CD" w:rsidRDefault="00A7568D" w:rsidP="00FE12FD">
            <w:pPr>
              <w:spacing w:line="239" w:lineRule="auto"/>
              <w:rPr>
                <w:rFonts w:eastAsia="Arial"/>
                <w:sz w:val="24"/>
                <w:szCs w:val="24"/>
              </w:rPr>
            </w:pPr>
            <w:r w:rsidRPr="007B20CD">
              <w:rPr>
                <w:rFonts w:eastAsia="Arial"/>
                <w:sz w:val="24"/>
                <w:szCs w:val="24"/>
              </w:rPr>
              <w:t xml:space="preserve"> </w:t>
            </w:r>
          </w:p>
        </w:tc>
        <w:tc>
          <w:tcPr>
            <w:tcW w:w="3524" w:type="dxa"/>
            <w:shd w:val="clear" w:color="auto" w:fill="auto"/>
          </w:tcPr>
          <w:p w:rsidR="00A7568D" w:rsidRPr="007B20CD" w:rsidRDefault="00A7568D" w:rsidP="00FE12FD">
            <w:pPr>
              <w:spacing w:line="239" w:lineRule="auto"/>
              <w:rPr>
                <w:rFonts w:eastAsia="Arial"/>
                <w:sz w:val="24"/>
                <w:szCs w:val="24"/>
              </w:rPr>
            </w:pPr>
          </w:p>
        </w:tc>
        <w:tc>
          <w:tcPr>
            <w:tcW w:w="3552" w:type="dxa"/>
            <w:shd w:val="clear" w:color="auto" w:fill="auto"/>
          </w:tcPr>
          <w:p w:rsidR="00A7568D" w:rsidRPr="007B20CD" w:rsidRDefault="00A7568D" w:rsidP="00FE12FD">
            <w:pPr>
              <w:spacing w:line="239" w:lineRule="auto"/>
              <w:rPr>
                <w:rFonts w:eastAsia="Arial"/>
                <w:sz w:val="24"/>
                <w:szCs w:val="24"/>
              </w:rPr>
            </w:pPr>
            <w:r w:rsidRPr="007B20CD">
              <w:rPr>
                <w:rFonts w:eastAsia="Arial"/>
                <w:sz w:val="24"/>
                <w:szCs w:val="24"/>
              </w:rPr>
              <w:t xml:space="preserve"> </w:t>
            </w:r>
          </w:p>
        </w:tc>
      </w:tr>
      <w:tr w:rsidR="00A7568D" w:rsidRPr="007B20CD" w:rsidTr="00690A34">
        <w:tc>
          <w:tcPr>
            <w:tcW w:w="3614" w:type="dxa"/>
            <w:shd w:val="clear" w:color="auto" w:fill="auto"/>
          </w:tcPr>
          <w:p w:rsidR="00A7568D" w:rsidRPr="007B20CD" w:rsidRDefault="00A7568D" w:rsidP="00FE12FD">
            <w:pPr>
              <w:spacing w:line="239" w:lineRule="auto"/>
              <w:rPr>
                <w:rFonts w:eastAsia="Arial"/>
                <w:sz w:val="24"/>
                <w:szCs w:val="24"/>
              </w:rPr>
            </w:pPr>
            <w:r w:rsidRPr="007B20CD">
              <w:rPr>
                <w:rFonts w:eastAsia="Arial"/>
                <w:b/>
                <w:sz w:val="24"/>
                <w:szCs w:val="24"/>
              </w:rPr>
              <w:lastRenderedPageBreak/>
              <w:t xml:space="preserve">Sfera </w:t>
            </w:r>
            <w:proofErr w:type="spellStart"/>
            <w:r w:rsidRPr="007B20CD">
              <w:rPr>
                <w:rFonts w:eastAsia="Arial"/>
                <w:b/>
                <w:sz w:val="24"/>
                <w:szCs w:val="24"/>
              </w:rPr>
              <w:t>emocjonalno</w:t>
            </w:r>
            <w:proofErr w:type="spellEnd"/>
            <w:r w:rsidRPr="007B20CD">
              <w:rPr>
                <w:rFonts w:eastAsia="Arial"/>
                <w:b/>
                <w:sz w:val="24"/>
                <w:szCs w:val="24"/>
              </w:rPr>
              <w:t xml:space="preserve"> – motywacyjna</w:t>
            </w:r>
          </w:p>
          <w:p w:rsidR="00A7568D" w:rsidRPr="007B20CD" w:rsidRDefault="00A7568D" w:rsidP="00FE12FD">
            <w:pPr>
              <w:spacing w:line="239" w:lineRule="auto"/>
              <w:rPr>
                <w:rFonts w:eastAsia="Arial"/>
                <w:sz w:val="24"/>
                <w:szCs w:val="24"/>
              </w:rPr>
            </w:pPr>
            <w:r w:rsidRPr="007B20CD">
              <w:rPr>
                <w:rFonts w:eastAsia="Arial"/>
                <w:sz w:val="24"/>
                <w:szCs w:val="24"/>
              </w:rPr>
              <w:t xml:space="preserve">(radzenie sobie z emocjami, motywacja do </w:t>
            </w:r>
            <w:r w:rsidR="009E1770">
              <w:rPr>
                <w:rFonts w:eastAsia="Arial"/>
                <w:sz w:val="24"/>
                <w:szCs w:val="24"/>
              </w:rPr>
              <w:t>zabawy i nauki,</w:t>
            </w:r>
            <w:r w:rsidRPr="007B20CD">
              <w:rPr>
                <w:rFonts w:eastAsia="Arial"/>
                <w:sz w:val="24"/>
                <w:szCs w:val="24"/>
              </w:rPr>
              <w:t xml:space="preserve"> pokonywania trudności, itp.</w:t>
            </w:r>
          </w:p>
        </w:tc>
        <w:tc>
          <w:tcPr>
            <w:tcW w:w="3528" w:type="dxa"/>
            <w:shd w:val="clear" w:color="auto" w:fill="auto"/>
          </w:tcPr>
          <w:p w:rsidR="00A7568D" w:rsidRPr="007B20CD" w:rsidRDefault="00A7568D" w:rsidP="00FE12FD">
            <w:pPr>
              <w:spacing w:line="239" w:lineRule="auto"/>
              <w:rPr>
                <w:rFonts w:eastAsia="Arial"/>
                <w:sz w:val="24"/>
                <w:szCs w:val="24"/>
              </w:rPr>
            </w:pPr>
          </w:p>
        </w:tc>
        <w:tc>
          <w:tcPr>
            <w:tcW w:w="3524" w:type="dxa"/>
            <w:shd w:val="clear" w:color="auto" w:fill="auto"/>
          </w:tcPr>
          <w:p w:rsidR="00A7568D" w:rsidRPr="007B20CD" w:rsidRDefault="00A7568D" w:rsidP="00FE12FD">
            <w:pPr>
              <w:spacing w:line="239" w:lineRule="auto"/>
              <w:rPr>
                <w:rFonts w:eastAsia="Arial"/>
                <w:sz w:val="24"/>
                <w:szCs w:val="24"/>
              </w:rPr>
            </w:pPr>
          </w:p>
        </w:tc>
        <w:tc>
          <w:tcPr>
            <w:tcW w:w="3552" w:type="dxa"/>
            <w:shd w:val="clear" w:color="auto" w:fill="auto"/>
          </w:tcPr>
          <w:p w:rsidR="00A7568D" w:rsidRPr="007B20CD" w:rsidRDefault="00A7568D" w:rsidP="00FE12FD">
            <w:pPr>
              <w:spacing w:line="239" w:lineRule="auto"/>
              <w:rPr>
                <w:rFonts w:eastAsia="Arial"/>
                <w:sz w:val="24"/>
                <w:szCs w:val="24"/>
              </w:rPr>
            </w:pPr>
          </w:p>
        </w:tc>
      </w:tr>
      <w:tr w:rsidR="00A7568D" w:rsidRPr="007B20CD" w:rsidTr="00690A34">
        <w:tc>
          <w:tcPr>
            <w:tcW w:w="3614" w:type="dxa"/>
            <w:shd w:val="clear" w:color="auto" w:fill="auto"/>
          </w:tcPr>
          <w:p w:rsidR="00A7568D" w:rsidRPr="007B20CD" w:rsidRDefault="00A7568D" w:rsidP="00FE12FD">
            <w:pPr>
              <w:spacing w:line="239" w:lineRule="auto"/>
              <w:rPr>
                <w:rFonts w:eastAsia="Arial"/>
                <w:sz w:val="24"/>
                <w:szCs w:val="24"/>
              </w:rPr>
            </w:pPr>
            <w:r w:rsidRPr="007B20CD">
              <w:rPr>
                <w:rFonts w:eastAsia="Arial"/>
                <w:b/>
                <w:sz w:val="24"/>
                <w:szCs w:val="24"/>
              </w:rPr>
              <w:t>Sfera społeczna</w:t>
            </w:r>
            <w:r w:rsidRPr="007B20CD">
              <w:rPr>
                <w:rFonts w:eastAsia="Arial"/>
                <w:sz w:val="24"/>
                <w:szCs w:val="24"/>
              </w:rPr>
              <w:t xml:space="preserve"> (kompetencje społeczne, relacje z dorosłymi, relacje z rówieśnikami, itp.)</w:t>
            </w:r>
          </w:p>
        </w:tc>
        <w:tc>
          <w:tcPr>
            <w:tcW w:w="3528" w:type="dxa"/>
            <w:shd w:val="clear" w:color="auto" w:fill="auto"/>
          </w:tcPr>
          <w:p w:rsidR="00A7568D" w:rsidRPr="007B20CD" w:rsidRDefault="00A7568D" w:rsidP="00FE12FD">
            <w:pPr>
              <w:spacing w:line="239" w:lineRule="auto"/>
              <w:rPr>
                <w:rFonts w:eastAsia="Arial"/>
                <w:sz w:val="24"/>
                <w:szCs w:val="24"/>
              </w:rPr>
            </w:pPr>
          </w:p>
        </w:tc>
        <w:tc>
          <w:tcPr>
            <w:tcW w:w="3524" w:type="dxa"/>
            <w:shd w:val="clear" w:color="auto" w:fill="auto"/>
          </w:tcPr>
          <w:p w:rsidR="00A7568D" w:rsidRPr="007B20CD" w:rsidRDefault="00A7568D" w:rsidP="00FE12FD">
            <w:pPr>
              <w:spacing w:line="239" w:lineRule="auto"/>
              <w:rPr>
                <w:rFonts w:eastAsia="Arial"/>
                <w:sz w:val="24"/>
                <w:szCs w:val="24"/>
              </w:rPr>
            </w:pPr>
          </w:p>
        </w:tc>
        <w:tc>
          <w:tcPr>
            <w:tcW w:w="3552" w:type="dxa"/>
            <w:shd w:val="clear" w:color="auto" w:fill="auto"/>
          </w:tcPr>
          <w:p w:rsidR="00A7568D" w:rsidRPr="007B20CD" w:rsidRDefault="00A7568D" w:rsidP="00FE12FD">
            <w:pPr>
              <w:spacing w:line="239" w:lineRule="auto"/>
              <w:rPr>
                <w:rFonts w:eastAsia="Arial"/>
                <w:sz w:val="24"/>
                <w:szCs w:val="24"/>
              </w:rPr>
            </w:pPr>
          </w:p>
        </w:tc>
      </w:tr>
      <w:tr w:rsidR="00A7568D" w:rsidRPr="007B20CD" w:rsidTr="00690A34">
        <w:tc>
          <w:tcPr>
            <w:tcW w:w="3614" w:type="dxa"/>
            <w:shd w:val="clear" w:color="auto" w:fill="auto"/>
          </w:tcPr>
          <w:p w:rsidR="00A7568D" w:rsidRPr="007B20CD" w:rsidRDefault="00A7568D" w:rsidP="009E1770">
            <w:pPr>
              <w:spacing w:line="239" w:lineRule="auto"/>
              <w:rPr>
                <w:rFonts w:eastAsia="Arial"/>
                <w:b/>
                <w:sz w:val="24"/>
                <w:szCs w:val="24"/>
              </w:rPr>
            </w:pPr>
            <w:r w:rsidRPr="007B20CD">
              <w:rPr>
                <w:rFonts w:eastAsia="Arial"/>
                <w:b/>
                <w:sz w:val="24"/>
                <w:szCs w:val="24"/>
              </w:rPr>
              <w:t xml:space="preserve">Samodzielność </w:t>
            </w:r>
            <w:r w:rsidR="009E1770">
              <w:rPr>
                <w:rFonts w:eastAsia="Arial"/>
                <w:b/>
                <w:sz w:val="24"/>
                <w:szCs w:val="24"/>
              </w:rPr>
              <w:t xml:space="preserve"> </w:t>
            </w:r>
          </w:p>
        </w:tc>
        <w:tc>
          <w:tcPr>
            <w:tcW w:w="3528" w:type="dxa"/>
            <w:shd w:val="clear" w:color="auto" w:fill="auto"/>
          </w:tcPr>
          <w:p w:rsidR="00A7568D" w:rsidRPr="007B20CD" w:rsidRDefault="00A7568D" w:rsidP="00FE12FD">
            <w:pPr>
              <w:spacing w:line="239" w:lineRule="auto"/>
              <w:rPr>
                <w:rFonts w:eastAsia="Arial"/>
                <w:sz w:val="24"/>
                <w:szCs w:val="24"/>
              </w:rPr>
            </w:pPr>
          </w:p>
        </w:tc>
        <w:tc>
          <w:tcPr>
            <w:tcW w:w="3524" w:type="dxa"/>
            <w:shd w:val="clear" w:color="auto" w:fill="auto"/>
          </w:tcPr>
          <w:p w:rsidR="00A7568D" w:rsidRPr="007B20CD" w:rsidRDefault="00A7568D" w:rsidP="00FE12FD">
            <w:pPr>
              <w:spacing w:line="239" w:lineRule="auto"/>
              <w:rPr>
                <w:rFonts w:eastAsia="Arial"/>
                <w:sz w:val="24"/>
                <w:szCs w:val="24"/>
              </w:rPr>
            </w:pPr>
          </w:p>
        </w:tc>
        <w:tc>
          <w:tcPr>
            <w:tcW w:w="3552" w:type="dxa"/>
            <w:shd w:val="clear" w:color="auto" w:fill="auto"/>
          </w:tcPr>
          <w:p w:rsidR="00A7568D" w:rsidRPr="007B20CD" w:rsidRDefault="00A7568D" w:rsidP="00FE12FD">
            <w:pPr>
              <w:spacing w:line="239" w:lineRule="auto"/>
              <w:rPr>
                <w:rFonts w:eastAsia="Arial"/>
                <w:sz w:val="24"/>
                <w:szCs w:val="24"/>
              </w:rPr>
            </w:pPr>
          </w:p>
        </w:tc>
      </w:tr>
      <w:tr w:rsidR="00A7568D" w:rsidRPr="007B20CD" w:rsidTr="00690A34">
        <w:tc>
          <w:tcPr>
            <w:tcW w:w="3614" w:type="dxa"/>
            <w:shd w:val="clear" w:color="auto" w:fill="auto"/>
          </w:tcPr>
          <w:p w:rsidR="00A7568D" w:rsidRPr="007B20CD" w:rsidRDefault="00A7568D" w:rsidP="00FE12FD">
            <w:pPr>
              <w:spacing w:line="239" w:lineRule="auto"/>
              <w:rPr>
                <w:rFonts w:eastAsia="Arial"/>
                <w:b/>
                <w:sz w:val="24"/>
                <w:szCs w:val="24"/>
              </w:rPr>
            </w:pPr>
            <w:r w:rsidRPr="007B20CD">
              <w:rPr>
                <w:rFonts w:eastAsia="Arial"/>
                <w:b/>
                <w:sz w:val="24"/>
                <w:szCs w:val="24"/>
              </w:rPr>
              <w:t>Szczególne uzdolnienia</w:t>
            </w:r>
            <w:r w:rsidR="005D6056">
              <w:rPr>
                <w:rFonts w:eastAsia="Arial"/>
                <w:b/>
                <w:sz w:val="24"/>
                <w:szCs w:val="24"/>
              </w:rPr>
              <w:t>, predyspozycje, zainteresowania</w:t>
            </w:r>
          </w:p>
        </w:tc>
        <w:tc>
          <w:tcPr>
            <w:tcW w:w="3528" w:type="dxa"/>
            <w:shd w:val="clear" w:color="auto" w:fill="auto"/>
          </w:tcPr>
          <w:p w:rsidR="00A7568D" w:rsidRDefault="00A7568D" w:rsidP="00FE12FD">
            <w:pPr>
              <w:spacing w:line="239" w:lineRule="auto"/>
              <w:rPr>
                <w:rFonts w:eastAsia="Arial"/>
                <w:sz w:val="24"/>
                <w:szCs w:val="24"/>
              </w:rPr>
            </w:pPr>
          </w:p>
          <w:p w:rsidR="00690A34" w:rsidRPr="007B20CD" w:rsidRDefault="00690A34" w:rsidP="00FE12FD">
            <w:pPr>
              <w:spacing w:line="239" w:lineRule="auto"/>
              <w:rPr>
                <w:rFonts w:eastAsia="Arial"/>
                <w:sz w:val="24"/>
                <w:szCs w:val="24"/>
              </w:rPr>
            </w:pPr>
          </w:p>
        </w:tc>
        <w:tc>
          <w:tcPr>
            <w:tcW w:w="3524" w:type="dxa"/>
            <w:shd w:val="clear" w:color="auto" w:fill="auto"/>
          </w:tcPr>
          <w:p w:rsidR="00A7568D" w:rsidRPr="007B20CD" w:rsidRDefault="00A7568D" w:rsidP="00FE12FD">
            <w:pPr>
              <w:spacing w:line="239" w:lineRule="auto"/>
              <w:rPr>
                <w:rFonts w:eastAsia="Arial"/>
                <w:sz w:val="24"/>
                <w:szCs w:val="24"/>
              </w:rPr>
            </w:pPr>
          </w:p>
        </w:tc>
        <w:tc>
          <w:tcPr>
            <w:tcW w:w="3552" w:type="dxa"/>
            <w:shd w:val="clear" w:color="auto" w:fill="auto"/>
          </w:tcPr>
          <w:p w:rsidR="00A7568D" w:rsidRPr="007B20CD" w:rsidRDefault="00A7568D" w:rsidP="00FE12FD">
            <w:pPr>
              <w:spacing w:line="239" w:lineRule="auto"/>
              <w:rPr>
                <w:rFonts w:eastAsia="Arial"/>
                <w:sz w:val="24"/>
                <w:szCs w:val="24"/>
              </w:rPr>
            </w:pPr>
          </w:p>
        </w:tc>
      </w:tr>
      <w:tr w:rsidR="00A7568D" w:rsidRPr="007B20CD" w:rsidTr="00690A34">
        <w:tc>
          <w:tcPr>
            <w:tcW w:w="3614" w:type="dxa"/>
            <w:shd w:val="clear" w:color="auto" w:fill="auto"/>
          </w:tcPr>
          <w:p w:rsidR="00A7568D" w:rsidRPr="007B20CD" w:rsidRDefault="005D6056" w:rsidP="00FE12FD">
            <w:pPr>
              <w:spacing w:line="239" w:lineRule="auto"/>
              <w:rPr>
                <w:rFonts w:eastAsia="Arial"/>
                <w:b/>
                <w:sz w:val="24"/>
                <w:szCs w:val="24"/>
              </w:rPr>
            </w:pPr>
            <w:r>
              <w:rPr>
                <w:rFonts w:eastAsia="Arial"/>
                <w:b/>
                <w:sz w:val="24"/>
                <w:szCs w:val="24"/>
              </w:rPr>
              <w:t>Stan zdrowia</w:t>
            </w:r>
          </w:p>
        </w:tc>
        <w:tc>
          <w:tcPr>
            <w:tcW w:w="3528" w:type="dxa"/>
            <w:shd w:val="clear" w:color="auto" w:fill="auto"/>
          </w:tcPr>
          <w:p w:rsidR="00A7568D" w:rsidRDefault="00A7568D" w:rsidP="00FE12FD">
            <w:pPr>
              <w:spacing w:line="239" w:lineRule="auto"/>
              <w:rPr>
                <w:rFonts w:eastAsia="Arial"/>
                <w:sz w:val="24"/>
                <w:szCs w:val="24"/>
              </w:rPr>
            </w:pPr>
          </w:p>
          <w:p w:rsidR="00690A34" w:rsidRPr="007B20CD" w:rsidRDefault="00690A34" w:rsidP="00FE12FD">
            <w:pPr>
              <w:spacing w:line="239" w:lineRule="auto"/>
              <w:rPr>
                <w:rFonts w:eastAsia="Arial"/>
                <w:sz w:val="24"/>
                <w:szCs w:val="24"/>
              </w:rPr>
            </w:pPr>
          </w:p>
        </w:tc>
        <w:tc>
          <w:tcPr>
            <w:tcW w:w="3524" w:type="dxa"/>
            <w:shd w:val="clear" w:color="auto" w:fill="auto"/>
          </w:tcPr>
          <w:p w:rsidR="00A7568D" w:rsidRPr="007B20CD" w:rsidRDefault="00A7568D" w:rsidP="00FE12FD">
            <w:pPr>
              <w:spacing w:line="239" w:lineRule="auto"/>
              <w:rPr>
                <w:rFonts w:eastAsia="Arial"/>
                <w:sz w:val="24"/>
                <w:szCs w:val="24"/>
              </w:rPr>
            </w:pPr>
          </w:p>
        </w:tc>
        <w:tc>
          <w:tcPr>
            <w:tcW w:w="3552" w:type="dxa"/>
            <w:shd w:val="clear" w:color="auto" w:fill="auto"/>
          </w:tcPr>
          <w:p w:rsidR="00A7568D" w:rsidRPr="007B20CD" w:rsidRDefault="00A7568D" w:rsidP="00FE12FD">
            <w:pPr>
              <w:spacing w:line="239" w:lineRule="auto"/>
              <w:rPr>
                <w:rFonts w:eastAsia="Arial"/>
                <w:sz w:val="24"/>
                <w:szCs w:val="24"/>
              </w:rPr>
            </w:pPr>
          </w:p>
        </w:tc>
      </w:tr>
      <w:tr w:rsidR="00A7568D" w:rsidRPr="007B20CD" w:rsidTr="00690A34">
        <w:tc>
          <w:tcPr>
            <w:tcW w:w="3614" w:type="dxa"/>
            <w:shd w:val="clear" w:color="auto" w:fill="auto"/>
          </w:tcPr>
          <w:p w:rsidR="00A7568D" w:rsidRPr="007B20CD" w:rsidRDefault="00A7568D" w:rsidP="00FE12FD">
            <w:pPr>
              <w:spacing w:line="239" w:lineRule="auto"/>
              <w:rPr>
                <w:rFonts w:eastAsia="Arial"/>
                <w:b/>
                <w:sz w:val="24"/>
                <w:szCs w:val="24"/>
              </w:rPr>
            </w:pPr>
            <w:r w:rsidRPr="007B20CD">
              <w:rPr>
                <w:rFonts w:eastAsia="Arial"/>
                <w:b/>
                <w:sz w:val="24"/>
                <w:szCs w:val="24"/>
              </w:rPr>
              <w:t>Inne obszary ważne z punktu w</w:t>
            </w:r>
            <w:r w:rsidR="009E1770">
              <w:rPr>
                <w:rFonts w:eastAsia="Arial"/>
                <w:b/>
                <w:sz w:val="24"/>
                <w:szCs w:val="24"/>
              </w:rPr>
              <w:t>idzenia funkcjonowania dziecka</w:t>
            </w:r>
          </w:p>
        </w:tc>
        <w:tc>
          <w:tcPr>
            <w:tcW w:w="3528" w:type="dxa"/>
            <w:shd w:val="clear" w:color="auto" w:fill="auto"/>
          </w:tcPr>
          <w:p w:rsidR="00A7568D" w:rsidRPr="007B20CD" w:rsidRDefault="00A7568D" w:rsidP="00FE12FD">
            <w:pPr>
              <w:spacing w:line="239" w:lineRule="auto"/>
              <w:rPr>
                <w:rFonts w:eastAsia="Arial"/>
                <w:sz w:val="24"/>
                <w:szCs w:val="24"/>
              </w:rPr>
            </w:pPr>
          </w:p>
        </w:tc>
        <w:tc>
          <w:tcPr>
            <w:tcW w:w="3524" w:type="dxa"/>
            <w:shd w:val="clear" w:color="auto" w:fill="auto"/>
          </w:tcPr>
          <w:p w:rsidR="00A7568D" w:rsidRPr="007B20CD" w:rsidRDefault="00A7568D" w:rsidP="00FE12FD">
            <w:pPr>
              <w:spacing w:line="239" w:lineRule="auto"/>
              <w:rPr>
                <w:rFonts w:eastAsia="Arial"/>
                <w:sz w:val="24"/>
                <w:szCs w:val="24"/>
              </w:rPr>
            </w:pPr>
          </w:p>
        </w:tc>
        <w:tc>
          <w:tcPr>
            <w:tcW w:w="3552" w:type="dxa"/>
            <w:shd w:val="clear" w:color="auto" w:fill="auto"/>
          </w:tcPr>
          <w:p w:rsidR="00A7568D" w:rsidRPr="007B20CD" w:rsidRDefault="00A7568D" w:rsidP="00FE12FD">
            <w:pPr>
              <w:spacing w:line="239" w:lineRule="auto"/>
              <w:rPr>
                <w:rFonts w:eastAsia="Arial"/>
                <w:sz w:val="24"/>
                <w:szCs w:val="24"/>
              </w:rPr>
            </w:pPr>
          </w:p>
        </w:tc>
      </w:tr>
    </w:tbl>
    <w:p w:rsidR="00C56196" w:rsidRDefault="00C56196" w:rsidP="00C5081E">
      <w:pPr>
        <w:spacing w:line="239" w:lineRule="auto"/>
        <w:rPr>
          <w:rFonts w:eastAsia="Arial"/>
          <w:b/>
          <w:sz w:val="24"/>
          <w:szCs w:val="24"/>
        </w:rPr>
      </w:pPr>
    </w:p>
    <w:p w:rsidR="00690A34" w:rsidRDefault="00C56196" w:rsidP="00C56196">
      <w:pPr>
        <w:suppressAutoHyphens w:val="0"/>
        <w:spacing w:after="0" w:line="240" w:lineRule="auto"/>
        <w:rPr>
          <w:rFonts w:eastAsia="Arial"/>
          <w:b/>
          <w:sz w:val="24"/>
          <w:szCs w:val="24"/>
        </w:rPr>
      </w:pPr>
      <w:r>
        <w:rPr>
          <w:rFonts w:eastAsia="Arial"/>
          <w:b/>
          <w:sz w:val="24"/>
          <w:szCs w:val="24"/>
        </w:rPr>
        <w:br w:type="page"/>
      </w:r>
    </w:p>
    <w:p w:rsidR="00A7568D" w:rsidRPr="007B20CD" w:rsidRDefault="00A7568D" w:rsidP="00A7568D">
      <w:pPr>
        <w:spacing w:line="239" w:lineRule="auto"/>
        <w:jc w:val="center"/>
        <w:rPr>
          <w:rFonts w:eastAsia="Arial"/>
          <w:b/>
          <w:sz w:val="24"/>
          <w:szCs w:val="24"/>
        </w:rPr>
      </w:pPr>
      <w:r w:rsidRPr="007B20CD">
        <w:rPr>
          <w:rFonts w:eastAsia="Arial"/>
          <w:b/>
          <w:sz w:val="24"/>
          <w:szCs w:val="24"/>
        </w:rPr>
        <w:lastRenderedPageBreak/>
        <w:t xml:space="preserve">OCENA EFEKTYWNOŚCI </w:t>
      </w:r>
      <w:r w:rsidR="009E1770">
        <w:rPr>
          <w:rFonts w:eastAsia="Arial"/>
          <w:b/>
          <w:sz w:val="24"/>
          <w:szCs w:val="24"/>
        </w:rPr>
        <w:t xml:space="preserve">DOTYCHCZAS UDZIELANEJ DZIECKU </w:t>
      </w:r>
      <w:r w:rsidRPr="007B20CD">
        <w:rPr>
          <w:rFonts w:eastAsia="Arial"/>
          <w:b/>
          <w:sz w:val="24"/>
          <w:szCs w:val="24"/>
        </w:rPr>
        <w:t>POMOCY PSYCHOLOGICZNO – PEDAGOGICZNEJ</w:t>
      </w:r>
      <w:r w:rsidR="000B2649" w:rsidRPr="000B2649">
        <w:rPr>
          <w:rFonts w:eastAsia="Arial"/>
          <w:b/>
          <w:sz w:val="20"/>
          <w:szCs w:val="20"/>
        </w:rPr>
        <w:t xml:space="preserve"> </w:t>
      </w:r>
      <w:r w:rsidR="000B2649">
        <w:rPr>
          <w:rFonts w:eastAsia="Arial"/>
          <w:b/>
          <w:sz w:val="20"/>
          <w:szCs w:val="20"/>
        </w:rPr>
        <w:t xml:space="preserve">         </w:t>
      </w:r>
      <w:r w:rsidR="000B2649" w:rsidRPr="00BE6784">
        <w:rPr>
          <w:rFonts w:eastAsia="Arial"/>
          <w:b/>
          <w:sz w:val="20"/>
          <w:szCs w:val="20"/>
        </w:rPr>
        <w:t xml:space="preserve">cd. Załącznik nr </w:t>
      </w:r>
      <w:r w:rsidR="00BC7FB6">
        <w:rPr>
          <w:rFonts w:eastAsia="Arial"/>
          <w:b/>
          <w:sz w:val="20"/>
          <w:szCs w:val="20"/>
        </w:rPr>
        <w:t>6</w:t>
      </w:r>
      <w:r w:rsidR="000B2649">
        <w:rPr>
          <w:rFonts w:eastAsia="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2245"/>
        <w:gridCol w:w="2433"/>
        <w:gridCol w:w="4627"/>
      </w:tblGrid>
      <w:tr w:rsidR="00A7568D" w:rsidRPr="007B20CD" w:rsidTr="00B26B09">
        <w:tc>
          <w:tcPr>
            <w:tcW w:w="6932" w:type="dxa"/>
            <w:gridSpan w:val="2"/>
            <w:shd w:val="clear" w:color="auto" w:fill="auto"/>
          </w:tcPr>
          <w:p w:rsidR="00B26B09" w:rsidRDefault="00B26B09" w:rsidP="00B26B09">
            <w:pPr>
              <w:spacing w:line="239" w:lineRule="auto"/>
              <w:jc w:val="center"/>
              <w:rPr>
                <w:rFonts w:eastAsia="Arial"/>
                <w:b/>
                <w:sz w:val="24"/>
                <w:szCs w:val="24"/>
              </w:rPr>
            </w:pPr>
            <w:r>
              <w:rPr>
                <w:rFonts w:eastAsia="Arial"/>
                <w:b/>
                <w:sz w:val="24"/>
                <w:szCs w:val="24"/>
              </w:rPr>
              <w:t>Rodzaj udzielanego wsparcia, zakres, charakter udzielanego wsparcia ze strony nauczycieli, specjalistów, pomocy nauczycieli:</w:t>
            </w:r>
          </w:p>
          <w:p w:rsidR="00A7568D" w:rsidRPr="007B20CD" w:rsidRDefault="00A7568D" w:rsidP="00FE12FD">
            <w:pPr>
              <w:spacing w:line="239" w:lineRule="auto"/>
              <w:jc w:val="center"/>
              <w:rPr>
                <w:rFonts w:eastAsia="Arial"/>
                <w:b/>
                <w:sz w:val="24"/>
                <w:szCs w:val="24"/>
              </w:rPr>
            </w:pPr>
          </w:p>
          <w:p w:rsidR="00A7568D" w:rsidRPr="007B20CD" w:rsidRDefault="00A7568D" w:rsidP="00FE12FD">
            <w:pPr>
              <w:spacing w:line="239" w:lineRule="auto"/>
              <w:rPr>
                <w:rFonts w:eastAsia="Arial"/>
                <w:sz w:val="24"/>
                <w:szCs w:val="24"/>
              </w:rPr>
            </w:pPr>
          </w:p>
        </w:tc>
        <w:tc>
          <w:tcPr>
            <w:tcW w:w="7060" w:type="dxa"/>
            <w:gridSpan w:val="2"/>
            <w:shd w:val="clear" w:color="auto" w:fill="auto"/>
          </w:tcPr>
          <w:p w:rsidR="00A7568D" w:rsidRPr="007B20CD" w:rsidRDefault="00A7568D" w:rsidP="00FE12FD">
            <w:pPr>
              <w:spacing w:line="239" w:lineRule="auto"/>
              <w:rPr>
                <w:rFonts w:eastAsia="Arial"/>
                <w:sz w:val="24"/>
                <w:szCs w:val="24"/>
              </w:rPr>
            </w:pPr>
          </w:p>
          <w:p w:rsidR="00A7568D" w:rsidRPr="007B20CD" w:rsidRDefault="00A7568D" w:rsidP="00FE12FD">
            <w:pPr>
              <w:spacing w:line="239" w:lineRule="auto"/>
              <w:jc w:val="center"/>
              <w:rPr>
                <w:rFonts w:eastAsia="Arial"/>
                <w:b/>
                <w:sz w:val="24"/>
                <w:szCs w:val="24"/>
              </w:rPr>
            </w:pPr>
            <w:r w:rsidRPr="007B20CD">
              <w:rPr>
                <w:rFonts w:eastAsia="Arial"/>
                <w:b/>
                <w:sz w:val="24"/>
                <w:szCs w:val="24"/>
              </w:rPr>
              <w:t>Osoba odpowiedzialna/prowadzący zajęcia</w:t>
            </w:r>
          </w:p>
          <w:p w:rsidR="00A7568D" w:rsidRPr="007B20CD" w:rsidRDefault="00A7568D" w:rsidP="00FE12FD">
            <w:pPr>
              <w:spacing w:line="239" w:lineRule="auto"/>
              <w:rPr>
                <w:rFonts w:eastAsia="Arial"/>
                <w:b/>
                <w:sz w:val="24"/>
                <w:szCs w:val="24"/>
              </w:rPr>
            </w:pPr>
          </w:p>
        </w:tc>
      </w:tr>
      <w:tr w:rsidR="00A7568D" w:rsidRPr="007B20CD" w:rsidTr="00B26B09">
        <w:tc>
          <w:tcPr>
            <w:tcW w:w="6932" w:type="dxa"/>
            <w:gridSpan w:val="2"/>
            <w:shd w:val="clear" w:color="auto" w:fill="auto"/>
          </w:tcPr>
          <w:p w:rsidR="00A7568D" w:rsidRPr="007B20CD" w:rsidRDefault="00A7568D" w:rsidP="00FE12FD">
            <w:pPr>
              <w:spacing w:line="239" w:lineRule="auto"/>
              <w:rPr>
                <w:rFonts w:eastAsia="Arial"/>
                <w:sz w:val="24"/>
                <w:szCs w:val="24"/>
              </w:rPr>
            </w:pPr>
          </w:p>
        </w:tc>
        <w:tc>
          <w:tcPr>
            <w:tcW w:w="7060" w:type="dxa"/>
            <w:gridSpan w:val="2"/>
            <w:shd w:val="clear" w:color="auto" w:fill="auto"/>
          </w:tcPr>
          <w:p w:rsidR="00A7568D" w:rsidRPr="007B20CD" w:rsidRDefault="00A7568D" w:rsidP="00FE12FD">
            <w:pPr>
              <w:spacing w:line="239" w:lineRule="auto"/>
              <w:rPr>
                <w:rFonts w:eastAsia="Arial"/>
                <w:sz w:val="24"/>
                <w:szCs w:val="24"/>
              </w:rPr>
            </w:pPr>
          </w:p>
        </w:tc>
      </w:tr>
      <w:tr w:rsidR="00A7568D" w:rsidRPr="007B20CD" w:rsidTr="00B26B09">
        <w:tc>
          <w:tcPr>
            <w:tcW w:w="6932" w:type="dxa"/>
            <w:gridSpan w:val="2"/>
            <w:shd w:val="clear" w:color="auto" w:fill="auto"/>
          </w:tcPr>
          <w:p w:rsidR="00A7568D" w:rsidRPr="007B20CD" w:rsidRDefault="00A7568D" w:rsidP="00FE12FD">
            <w:pPr>
              <w:spacing w:line="239" w:lineRule="auto"/>
              <w:rPr>
                <w:rFonts w:eastAsia="Arial"/>
                <w:sz w:val="24"/>
                <w:szCs w:val="24"/>
              </w:rPr>
            </w:pPr>
          </w:p>
        </w:tc>
        <w:tc>
          <w:tcPr>
            <w:tcW w:w="7060" w:type="dxa"/>
            <w:gridSpan w:val="2"/>
            <w:shd w:val="clear" w:color="auto" w:fill="auto"/>
          </w:tcPr>
          <w:p w:rsidR="00A7568D" w:rsidRPr="007B20CD" w:rsidRDefault="00A7568D" w:rsidP="00FE12FD">
            <w:pPr>
              <w:spacing w:line="239" w:lineRule="auto"/>
              <w:rPr>
                <w:rFonts w:eastAsia="Arial"/>
                <w:sz w:val="24"/>
                <w:szCs w:val="24"/>
              </w:rPr>
            </w:pPr>
          </w:p>
        </w:tc>
      </w:tr>
      <w:tr w:rsidR="00A7568D" w:rsidRPr="007B20CD" w:rsidTr="00B26B09">
        <w:tc>
          <w:tcPr>
            <w:tcW w:w="6932" w:type="dxa"/>
            <w:gridSpan w:val="2"/>
            <w:shd w:val="clear" w:color="auto" w:fill="auto"/>
          </w:tcPr>
          <w:p w:rsidR="00A7568D" w:rsidRPr="007B20CD" w:rsidRDefault="00A7568D" w:rsidP="00FE12FD">
            <w:pPr>
              <w:spacing w:line="239" w:lineRule="auto"/>
              <w:rPr>
                <w:rFonts w:eastAsia="Arial"/>
                <w:sz w:val="24"/>
                <w:szCs w:val="24"/>
              </w:rPr>
            </w:pPr>
          </w:p>
        </w:tc>
        <w:tc>
          <w:tcPr>
            <w:tcW w:w="7060" w:type="dxa"/>
            <w:gridSpan w:val="2"/>
            <w:shd w:val="clear" w:color="auto" w:fill="auto"/>
          </w:tcPr>
          <w:p w:rsidR="00A7568D" w:rsidRPr="007B20CD" w:rsidRDefault="00A7568D" w:rsidP="00FE12FD">
            <w:pPr>
              <w:spacing w:line="239" w:lineRule="auto"/>
              <w:rPr>
                <w:rFonts w:eastAsia="Arial"/>
                <w:sz w:val="24"/>
                <w:szCs w:val="24"/>
              </w:rPr>
            </w:pPr>
          </w:p>
        </w:tc>
      </w:tr>
      <w:tr w:rsidR="00B26B09" w:rsidRPr="007B20CD" w:rsidTr="000456A4">
        <w:tc>
          <w:tcPr>
            <w:tcW w:w="13992" w:type="dxa"/>
            <w:gridSpan w:val="4"/>
            <w:shd w:val="clear" w:color="auto" w:fill="auto"/>
          </w:tcPr>
          <w:p w:rsidR="00B26B09" w:rsidRDefault="00B26B09" w:rsidP="00B26B09">
            <w:pPr>
              <w:tabs>
                <w:tab w:val="left" w:pos="4996"/>
              </w:tabs>
              <w:spacing w:line="239" w:lineRule="auto"/>
              <w:rPr>
                <w:rFonts w:eastAsia="Arial"/>
                <w:b/>
                <w:sz w:val="24"/>
                <w:szCs w:val="24"/>
              </w:rPr>
            </w:pPr>
            <w:r>
              <w:rPr>
                <w:rFonts w:eastAsia="Arial"/>
                <w:b/>
                <w:sz w:val="24"/>
                <w:szCs w:val="24"/>
              </w:rPr>
              <w:t>Przyczyny niepowodzeń edukacyjnych lub t</w:t>
            </w:r>
            <w:r w:rsidR="009E1770">
              <w:rPr>
                <w:rFonts w:eastAsia="Arial"/>
                <w:b/>
                <w:sz w:val="24"/>
                <w:szCs w:val="24"/>
              </w:rPr>
              <w:t>rudności w funkcjonowaniu dziecka</w:t>
            </w:r>
            <w:r>
              <w:rPr>
                <w:rFonts w:eastAsia="Arial"/>
                <w:b/>
                <w:sz w:val="24"/>
                <w:szCs w:val="24"/>
              </w:rPr>
              <w:t>, w tym bariery i ograniczenia utrudniające funk</w:t>
            </w:r>
            <w:r w:rsidR="009E1770">
              <w:rPr>
                <w:rFonts w:eastAsia="Arial"/>
                <w:b/>
                <w:sz w:val="24"/>
                <w:szCs w:val="24"/>
              </w:rPr>
              <w:t>cjonowanie i uczestnictwo dziecka</w:t>
            </w:r>
            <w:r>
              <w:rPr>
                <w:rFonts w:eastAsia="Arial"/>
                <w:b/>
                <w:sz w:val="24"/>
                <w:szCs w:val="24"/>
              </w:rPr>
              <w:t xml:space="preserve"> w </w:t>
            </w:r>
            <w:r w:rsidR="009E1770">
              <w:rPr>
                <w:rFonts w:eastAsia="Arial"/>
                <w:b/>
                <w:sz w:val="24"/>
                <w:szCs w:val="24"/>
              </w:rPr>
              <w:t>życiu przedszkolnym</w:t>
            </w:r>
            <w:r>
              <w:rPr>
                <w:rFonts w:eastAsia="Arial"/>
                <w:b/>
                <w:sz w:val="24"/>
                <w:szCs w:val="24"/>
              </w:rPr>
              <w:t>:</w:t>
            </w:r>
          </w:p>
          <w:p w:rsidR="00B26B09" w:rsidRDefault="00B26B09" w:rsidP="00B26B09">
            <w:pPr>
              <w:tabs>
                <w:tab w:val="left" w:pos="4996"/>
              </w:tabs>
              <w:spacing w:line="239" w:lineRule="auto"/>
              <w:rPr>
                <w:rFonts w:eastAsia="Arial"/>
                <w:b/>
                <w:sz w:val="24"/>
                <w:szCs w:val="24"/>
              </w:rPr>
            </w:pPr>
          </w:p>
          <w:p w:rsidR="00B26B09" w:rsidRPr="007B20CD" w:rsidRDefault="00B26B09" w:rsidP="00B26B09">
            <w:pPr>
              <w:tabs>
                <w:tab w:val="left" w:pos="4996"/>
              </w:tabs>
              <w:spacing w:line="239" w:lineRule="auto"/>
              <w:rPr>
                <w:rFonts w:eastAsia="Arial"/>
                <w:b/>
                <w:sz w:val="24"/>
                <w:szCs w:val="24"/>
              </w:rPr>
            </w:pPr>
          </w:p>
        </w:tc>
      </w:tr>
      <w:tr w:rsidR="00A7568D" w:rsidRPr="007B20CD" w:rsidTr="00B26B09">
        <w:tc>
          <w:tcPr>
            <w:tcW w:w="4687" w:type="dxa"/>
            <w:shd w:val="clear" w:color="auto" w:fill="auto"/>
          </w:tcPr>
          <w:p w:rsidR="00A7568D" w:rsidRPr="007B20CD" w:rsidRDefault="00A7568D" w:rsidP="00FE12FD">
            <w:pPr>
              <w:spacing w:line="239" w:lineRule="auto"/>
              <w:jc w:val="center"/>
              <w:rPr>
                <w:rFonts w:eastAsia="Arial"/>
                <w:b/>
                <w:sz w:val="24"/>
                <w:szCs w:val="24"/>
              </w:rPr>
            </w:pPr>
            <w:r w:rsidRPr="007B20CD">
              <w:rPr>
                <w:rFonts w:eastAsia="Arial"/>
                <w:b/>
                <w:sz w:val="24"/>
                <w:szCs w:val="24"/>
              </w:rPr>
              <w:t>Obszar ewaluacji</w:t>
            </w:r>
          </w:p>
        </w:tc>
        <w:tc>
          <w:tcPr>
            <w:tcW w:w="4678" w:type="dxa"/>
            <w:gridSpan w:val="2"/>
            <w:shd w:val="clear" w:color="auto" w:fill="auto"/>
          </w:tcPr>
          <w:p w:rsidR="00A7568D" w:rsidRPr="007B20CD" w:rsidRDefault="00A7568D" w:rsidP="00FE12FD">
            <w:pPr>
              <w:spacing w:line="239" w:lineRule="auto"/>
              <w:jc w:val="center"/>
              <w:rPr>
                <w:rFonts w:eastAsia="Arial"/>
                <w:b/>
                <w:sz w:val="24"/>
                <w:szCs w:val="24"/>
              </w:rPr>
            </w:pPr>
            <w:r w:rsidRPr="007B20CD">
              <w:rPr>
                <w:rFonts w:eastAsia="Arial"/>
                <w:b/>
                <w:sz w:val="24"/>
                <w:szCs w:val="24"/>
              </w:rPr>
              <w:t>Opis (z podaniem przyczyn w przypadku, gdy cele i/lub zadania nie zostały zrealizowane)</w:t>
            </w:r>
          </w:p>
          <w:p w:rsidR="00A7568D" w:rsidRPr="007B20CD" w:rsidRDefault="00A7568D" w:rsidP="00FE12FD">
            <w:pPr>
              <w:spacing w:line="239" w:lineRule="auto"/>
              <w:rPr>
                <w:rFonts w:eastAsia="Arial"/>
                <w:b/>
                <w:sz w:val="24"/>
                <w:szCs w:val="24"/>
              </w:rPr>
            </w:pPr>
          </w:p>
        </w:tc>
        <w:tc>
          <w:tcPr>
            <w:tcW w:w="4627" w:type="dxa"/>
            <w:shd w:val="clear" w:color="auto" w:fill="auto"/>
          </w:tcPr>
          <w:p w:rsidR="00A7568D" w:rsidRPr="007B20CD" w:rsidRDefault="00A7568D" w:rsidP="00FE12FD">
            <w:pPr>
              <w:spacing w:line="239" w:lineRule="auto"/>
              <w:jc w:val="center"/>
              <w:rPr>
                <w:rFonts w:eastAsia="Arial"/>
                <w:b/>
                <w:sz w:val="24"/>
                <w:szCs w:val="24"/>
              </w:rPr>
            </w:pPr>
            <w:r w:rsidRPr="007B20CD">
              <w:rPr>
                <w:rFonts w:eastAsia="Arial"/>
                <w:b/>
                <w:sz w:val="24"/>
                <w:szCs w:val="24"/>
              </w:rPr>
              <w:t>Wnioski do dalszej pracy</w:t>
            </w:r>
          </w:p>
        </w:tc>
      </w:tr>
      <w:tr w:rsidR="00A7568D" w:rsidRPr="007B20CD" w:rsidTr="00B26B09">
        <w:tc>
          <w:tcPr>
            <w:tcW w:w="4687" w:type="dxa"/>
            <w:shd w:val="clear" w:color="auto" w:fill="auto"/>
          </w:tcPr>
          <w:p w:rsidR="00A7568D" w:rsidRPr="00690A34" w:rsidRDefault="00A7568D" w:rsidP="00FE12FD">
            <w:pPr>
              <w:spacing w:line="239" w:lineRule="auto"/>
              <w:rPr>
                <w:rFonts w:eastAsia="Arial"/>
                <w:b/>
                <w:sz w:val="24"/>
                <w:szCs w:val="24"/>
              </w:rPr>
            </w:pPr>
            <w:r w:rsidRPr="007B20CD">
              <w:rPr>
                <w:rFonts w:eastAsia="Arial"/>
                <w:b/>
                <w:sz w:val="24"/>
                <w:szCs w:val="24"/>
              </w:rPr>
              <w:t>Ewaluacja wyniku (które cele zostały osiągnięte?)</w:t>
            </w:r>
          </w:p>
        </w:tc>
        <w:tc>
          <w:tcPr>
            <w:tcW w:w="4678" w:type="dxa"/>
            <w:gridSpan w:val="2"/>
            <w:shd w:val="clear" w:color="auto" w:fill="auto"/>
          </w:tcPr>
          <w:p w:rsidR="00A7568D" w:rsidRPr="007B20CD" w:rsidRDefault="00A7568D" w:rsidP="00FE12FD">
            <w:pPr>
              <w:spacing w:line="239" w:lineRule="auto"/>
              <w:rPr>
                <w:rFonts w:eastAsia="Arial"/>
                <w:sz w:val="24"/>
                <w:szCs w:val="24"/>
              </w:rPr>
            </w:pPr>
          </w:p>
        </w:tc>
        <w:tc>
          <w:tcPr>
            <w:tcW w:w="4627" w:type="dxa"/>
            <w:shd w:val="clear" w:color="auto" w:fill="auto"/>
          </w:tcPr>
          <w:p w:rsidR="00A7568D" w:rsidRPr="007B20CD" w:rsidRDefault="00A7568D" w:rsidP="00FE12FD">
            <w:pPr>
              <w:spacing w:line="239" w:lineRule="auto"/>
              <w:rPr>
                <w:rFonts w:eastAsia="Arial"/>
                <w:sz w:val="24"/>
                <w:szCs w:val="24"/>
              </w:rPr>
            </w:pPr>
          </w:p>
          <w:p w:rsidR="00A7568D" w:rsidRPr="007B20CD" w:rsidRDefault="00A7568D" w:rsidP="00FE12FD">
            <w:pPr>
              <w:spacing w:line="239" w:lineRule="auto"/>
              <w:rPr>
                <w:rFonts w:eastAsia="Arial"/>
                <w:sz w:val="24"/>
                <w:szCs w:val="24"/>
              </w:rPr>
            </w:pPr>
          </w:p>
        </w:tc>
      </w:tr>
      <w:tr w:rsidR="00A7568D" w:rsidRPr="007B20CD" w:rsidTr="00B26B09">
        <w:tc>
          <w:tcPr>
            <w:tcW w:w="4687" w:type="dxa"/>
            <w:shd w:val="clear" w:color="auto" w:fill="auto"/>
          </w:tcPr>
          <w:p w:rsidR="00A7568D" w:rsidRPr="00690A34" w:rsidRDefault="00A7568D" w:rsidP="00FE12FD">
            <w:pPr>
              <w:spacing w:line="239" w:lineRule="auto"/>
              <w:rPr>
                <w:rFonts w:eastAsia="Arial"/>
                <w:b/>
                <w:sz w:val="24"/>
                <w:szCs w:val="24"/>
              </w:rPr>
            </w:pPr>
            <w:r w:rsidRPr="007B20CD">
              <w:rPr>
                <w:rFonts w:eastAsia="Arial"/>
                <w:b/>
                <w:sz w:val="24"/>
                <w:szCs w:val="24"/>
              </w:rPr>
              <w:t>Ewaluacja procesu (w jaki sposób zadania zostały zrealizowane?)</w:t>
            </w:r>
          </w:p>
        </w:tc>
        <w:tc>
          <w:tcPr>
            <w:tcW w:w="4678" w:type="dxa"/>
            <w:gridSpan w:val="2"/>
            <w:shd w:val="clear" w:color="auto" w:fill="auto"/>
          </w:tcPr>
          <w:p w:rsidR="00A7568D" w:rsidRPr="007B20CD" w:rsidRDefault="00A7568D" w:rsidP="00FE12FD">
            <w:pPr>
              <w:spacing w:line="239" w:lineRule="auto"/>
              <w:rPr>
                <w:rFonts w:eastAsia="Arial"/>
                <w:sz w:val="24"/>
                <w:szCs w:val="24"/>
              </w:rPr>
            </w:pPr>
          </w:p>
        </w:tc>
        <w:tc>
          <w:tcPr>
            <w:tcW w:w="4627" w:type="dxa"/>
            <w:shd w:val="clear" w:color="auto" w:fill="auto"/>
          </w:tcPr>
          <w:p w:rsidR="00A7568D" w:rsidRPr="007B20CD" w:rsidRDefault="00A7568D" w:rsidP="00FE12FD">
            <w:pPr>
              <w:spacing w:line="239" w:lineRule="auto"/>
              <w:rPr>
                <w:rFonts w:eastAsia="Arial"/>
                <w:sz w:val="24"/>
                <w:szCs w:val="24"/>
              </w:rPr>
            </w:pPr>
          </w:p>
        </w:tc>
      </w:tr>
      <w:tr w:rsidR="00A7568D" w:rsidRPr="007B20CD" w:rsidTr="00B26B09">
        <w:tc>
          <w:tcPr>
            <w:tcW w:w="4687" w:type="dxa"/>
            <w:shd w:val="clear" w:color="auto" w:fill="auto"/>
          </w:tcPr>
          <w:p w:rsidR="00A7568D" w:rsidRPr="007B20CD" w:rsidRDefault="00A7568D" w:rsidP="00FE12FD">
            <w:pPr>
              <w:spacing w:line="239" w:lineRule="auto"/>
              <w:rPr>
                <w:rFonts w:eastAsia="Arial"/>
                <w:sz w:val="24"/>
                <w:szCs w:val="24"/>
              </w:rPr>
            </w:pPr>
          </w:p>
        </w:tc>
        <w:tc>
          <w:tcPr>
            <w:tcW w:w="4678" w:type="dxa"/>
            <w:gridSpan w:val="2"/>
            <w:shd w:val="clear" w:color="auto" w:fill="auto"/>
          </w:tcPr>
          <w:p w:rsidR="00A7568D" w:rsidRPr="007B20CD" w:rsidRDefault="00A7568D" w:rsidP="00FE12FD">
            <w:pPr>
              <w:spacing w:line="239" w:lineRule="auto"/>
              <w:rPr>
                <w:rFonts w:eastAsia="Arial"/>
                <w:sz w:val="24"/>
                <w:szCs w:val="24"/>
              </w:rPr>
            </w:pPr>
          </w:p>
        </w:tc>
        <w:tc>
          <w:tcPr>
            <w:tcW w:w="4627" w:type="dxa"/>
            <w:shd w:val="clear" w:color="auto" w:fill="auto"/>
          </w:tcPr>
          <w:p w:rsidR="00A7568D" w:rsidRPr="007B20CD" w:rsidRDefault="00A7568D" w:rsidP="00FE12FD">
            <w:pPr>
              <w:spacing w:line="239" w:lineRule="auto"/>
              <w:rPr>
                <w:rFonts w:eastAsia="Arial"/>
                <w:sz w:val="24"/>
                <w:szCs w:val="24"/>
              </w:rPr>
            </w:pPr>
          </w:p>
        </w:tc>
      </w:tr>
      <w:tr w:rsidR="00A7568D" w:rsidRPr="007B20CD" w:rsidTr="00B26B09">
        <w:tc>
          <w:tcPr>
            <w:tcW w:w="4687" w:type="dxa"/>
            <w:shd w:val="clear" w:color="auto" w:fill="auto"/>
          </w:tcPr>
          <w:p w:rsidR="00A7568D" w:rsidRPr="007B20CD" w:rsidRDefault="00A7568D" w:rsidP="00FE12FD">
            <w:pPr>
              <w:spacing w:line="239" w:lineRule="auto"/>
              <w:rPr>
                <w:rFonts w:eastAsia="Arial"/>
                <w:sz w:val="24"/>
                <w:szCs w:val="24"/>
              </w:rPr>
            </w:pPr>
          </w:p>
        </w:tc>
        <w:tc>
          <w:tcPr>
            <w:tcW w:w="4678" w:type="dxa"/>
            <w:gridSpan w:val="2"/>
            <w:shd w:val="clear" w:color="auto" w:fill="auto"/>
          </w:tcPr>
          <w:p w:rsidR="00A7568D" w:rsidRPr="007B20CD" w:rsidRDefault="00A7568D" w:rsidP="00FE12FD">
            <w:pPr>
              <w:spacing w:line="239" w:lineRule="auto"/>
              <w:rPr>
                <w:rFonts w:eastAsia="Arial"/>
                <w:sz w:val="24"/>
                <w:szCs w:val="24"/>
              </w:rPr>
            </w:pPr>
          </w:p>
        </w:tc>
        <w:tc>
          <w:tcPr>
            <w:tcW w:w="4627" w:type="dxa"/>
            <w:shd w:val="clear" w:color="auto" w:fill="auto"/>
          </w:tcPr>
          <w:p w:rsidR="00A7568D" w:rsidRPr="007B20CD" w:rsidRDefault="00A7568D" w:rsidP="00FE12FD">
            <w:pPr>
              <w:spacing w:line="239" w:lineRule="auto"/>
              <w:rPr>
                <w:rFonts w:eastAsia="Arial"/>
                <w:sz w:val="24"/>
                <w:szCs w:val="24"/>
              </w:rPr>
            </w:pPr>
          </w:p>
        </w:tc>
      </w:tr>
    </w:tbl>
    <w:p w:rsidR="00A7568D" w:rsidRPr="007B20CD" w:rsidRDefault="00A7568D" w:rsidP="00A7568D">
      <w:pPr>
        <w:spacing w:line="239" w:lineRule="auto"/>
        <w:rPr>
          <w:rFonts w:eastAsia="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2"/>
        <w:gridCol w:w="7060"/>
      </w:tblGrid>
      <w:tr w:rsidR="00A7568D" w:rsidRPr="007B20CD" w:rsidTr="00FE12FD">
        <w:tc>
          <w:tcPr>
            <w:tcW w:w="7470" w:type="dxa"/>
            <w:shd w:val="clear" w:color="auto" w:fill="auto"/>
          </w:tcPr>
          <w:p w:rsidR="00A7568D" w:rsidRPr="007B20CD" w:rsidRDefault="00A7568D" w:rsidP="00FE12FD">
            <w:pPr>
              <w:spacing w:line="239" w:lineRule="auto"/>
              <w:jc w:val="center"/>
              <w:rPr>
                <w:rFonts w:eastAsia="Arial"/>
                <w:b/>
                <w:sz w:val="24"/>
                <w:szCs w:val="24"/>
              </w:rPr>
            </w:pPr>
          </w:p>
          <w:p w:rsidR="00A7568D" w:rsidRPr="00690A34" w:rsidRDefault="00A7568D" w:rsidP="00690A34">
            <w:pPr>
              <w:spacing w:line="239" w:lineRule="auto"/>
              <w:jc w:val="center"/>
              <w:rPr>
                <w:rFonts w:eastAsia="Arial"/>
                <w:b/>
                <w:sz w:val="24"/>
                <w:szCs w:val="24"/>
              </w:rPr>
            </w:pPr>
            <w:r w:rsidRPr="007B20CD">
              <w:rPr>
                <w:rFonts w:eastAsia="Arial"/>
                <w:b/>
                <w:sz w:val="24"/>
                <w:szCs w:val="24"/>
              </w:rPr>
              <w:t xml:space="preserve">Proponowane formy udzielania dalszej pomocy </w:t>
            </w:r>
            <w:proofErr w:type="spellStart"/>
            <w:r w:rsidRPr="007B20CD">
              <w:rPr>
                <w:rFonts w:eastAsia="Arial"/>
                <w:b/>
                <w:sz w:val="24"/>
                <w:szCs w:val="24"/>
              </w:rPr>
              <w:t>psychologiczno</w:t>
            </w:r>
            <w:proofErr w:type="spellEnd"/>
            <w:r w:rsidRPr="007B20CD">
              <w:rPr>
                <w:rFonts w:eastAsia="Arial"/>
                <w:b/>
                <w:sz w:val="24"/>
                <w:szCs w:val="24"/>
              </w:rPr>
              <w:t xml:space="preserve"> – pedagogicznej</w:t>
            </w:r>
          </w:p>
        </w:tc>
        <w:tc>
          <w:tcPr>
            <w:tcW w:w="7470" w:type="dxa"/>
            <w:shd w:val="clear" w:color="auto" w:fill="auto"/>
          </w:tcPr>
          <w:p w:rsidR="00A7568D" w:rsidRPr="007B20CD" w:rsidRDefault="00A7568D" w:rsidP="00FE12FD">
            <w:pPr>
              <w:spacing w:line="239" w:lineRule="auto"/>
              <w:rPr>
                <w:rFonts w:eastAsia="Arial"/>
                <w:sz w:val="24"/>
                <w:szCs w:val="24"/>
              </w:rPr>
            </w:pPr>
          </w:p>
          <w:p w:rsidR="00A7568D" w:rsidRPr="007B20CD" w:rsidRDefault="00A7568D" w:rsidP="00690A34">
            <w:pPr>
              <w:spacing w:line="239" w:lineRule="auto"/>
              <w:jc w:val="center"/>
              <w:rPr>
                <w:rFonts w:eastAsia="Arial"/>
                <w:b/>
                <w:sz w:val="24"/>
                <w:szCs w:val="24"/>
              </w:rPr>
            </w:pPr>
            <w:r w:rsidRPr="007B20CD">
              <w:rPr>
                <w:rFonts w:eastAsia="Arial"/>
                <w:b/>
                <w:sz w:val="24"/>
                <w:szCs w:val="24"/>
              </w:rPr>
              <w:t>Osoba odpowiedzialna/prowadzący zajęcia</w:t>
            </w:r>
          </w:p>
        </w:tc>
      </w:tr>
      <w:tr w:rsidR="00A7568D" w:rsidRPr="007B20CD" w:rsidTr="00FE12FD">
        <w:tc>
          <w:tcPr>
            <w:tcW w:w="7470" w:type="dxa"/>
            <w:shd w:val="clear" w:color="auto" w:fill="auto"/>
          </w:tcPr>
          <w:p w:rsidR="00A7568D" w:rsidRPr="007B20CD" w:rsidRDefault="00A7568D" w:rsidP="00FE12FD">
            <w:pPr>
              <w:spacing w:line="239" w:lineRule="auto"/>
              <w:rPr>
                <w:rFonts w:eastAsia="Arial"/>
                <w:sz w:val="24"/>
                <w:szCs w:val="24"/>
              </w:rPr>
            </w:pPr>
          </w:p>
        </w:tc>
        <w:tc>
          <w:tcPr>
            <w:tcW w:w="7470" w:type="dxa"/>
            <w:shd w:val="clear" w:color="auto" w:fill="auto"/>
          </w:tcPr>
          <w:p w:rsidR="00A7568D" w:rsidRPr="007B20CD" w:rsidRDefault="00A7568D" w:rsidP="00FE12FD">
            <w:pPr>
              <w:spacing w:line="239" w:lineRule="auto"/>
              <w:rPr>
                <w:rFonts w:eastAsia="Arial"/>
                <w:sz w:val="24"/>
                <w:szCs w:val="24"/>
              </w:rPr>
            </w:pPr>
          </w:p>
        </w:tc>
      </w:tr>
      <w:tr w:rsidR="00A7568D" w:rsidRPr="007B20CD" w:rsidTr="00FE12FD">
        <w:tc>
          <w:tcPr>
            <w:tcW w:w="7470" w:type="dxa"/>
            <w:shd w:val="clear" w:color="auto" w:fill="auto"/>
          </w:tcPr>
          <w:p w:rsidR="00A7568D" w:rsidRPr="007B20CD" w:rsidRDefault="00A7568D" w:rsidP="00FE12FD">
            <w:pPr>
              <w:spacing w:line="239" w:lineRule="auto"/>
              <w:rPr>
                <w:rFonts w:eastAsia="Arial"/>
                <w:sz w:val="24"/>
                <w:szCs w:val="24"/>
              </w:rPr>
            </w:pPr>
          </w:p>
        </w:tc>
        <w:tc>
          <w:tcPr>
            <w:tcW w:w="7470" w:type="dxa"/>
            <w:shd w:val="clear" w:color="auto" w:fill="auto"/>
          </w:tcPr>
          <w:p w:rsidR="00A7568D" w:rsidRPr="007B20CD" w:rsidRDefault="00A7568D" w:rsidP="00FE12FD">
            <w:pPr>
              <w:spacing w:line="239" w:lineRule="auto"/>
              <w:rPr>
                <w:rFonts w:eastAsia="Arial"/>
                <w:sz w:val="24"/>
                <w:szCs w:val="24"/>
              </w:rPr>
            </w:pPr>
          </w:p>
        </w:tc>
      </w:tr>
      <w:tr w:rsidR="00A7568D" w:rsidRPr="007B20CD" w:rsidTr="00FE12FD">
        <w:tc>
          <w:tcPr>
            <w:tcW w:w="7470" w:type="dxa"/>
            <w:shd w:val="clear" w:color="auto" w:fill="auto"/>
          </w:tcPr>
          <w:p w:rsidR="00A7568D" w:rsidRPr="007B20CD" w:rsidRDefault="00A7568D" w:rsidP="00FE12FD">
            <w:pPr>
              <w:spacing w:line="239" w:lineRule="auto"/>
              <w:rPr>
                <w:rFonts w:eastAsia="Arial"/>
                <w:sz w:val="24"/>
                <w:szCs w:val="24"/>
              </w:rPr>
            </w:pPr>
          </w:p>
        </w:tc>
        <w:tc>
          <w:tcPr>
            <w:tcW w:w="7470" w:type="dxa"/>
            <w:shd w:val="clear" w:color="auto" w:fill="auto"/>
          </w:tcPr>
          <w:p w:rsidR="00A7568D" w:rsidRPr="007B20CD" w:rsidRDefault="00A7568D" w:rsidP="00FE12FD">
            <w:pPr>
              <w:spacing w:line="239" w:lineRule="auto"/>
              <w:rPr>
                <w:rFonts w:eastAsia="Arial"/>
                <w:sz w:val="24"/>
                <w:szCs w:val="24"/>
              </w:rPr>
            </w:pPr>
          </w:p>
        </w:tc>
      </w:tr>
    </w:tbl>
    <w:p w:rsidR="00A7568D" w:rsidRPr="000419B5" w:rsidRDefault="00A7568D" w:rsidP="00A7568D">
      <w:pPr>
        <w:spacing w:line="239" w:lineRule="auto"/>
        <w:rPr>
          <w:rFonts w:eastAsia="Arial"/>
          <w:sz w:val="16"/>
          <w:szCs w:val="16"/>
        </w:rPr>
      </w:pPr>
    </w:p>
    <w:p w:rsidR="00A7568D" w:rsidRPr="007B20CD" w:rsidRDefault="00A7568D" w:rsidP="00A7568D">
      <w:pPr>
        <w:spacing w:line="239" w:lineRule="auto"/>
        <w:jc w:val="center"/>
        <w:rPr>
          <w:rFonts w:eastAsia="Arial"/>
          <w:b/>
          <w:sz w:val="24"/>
          <w:szCs w:val="24"/>
        </w:rPr>
      </w:pPr>
      <w:r w:rsidRPr="007B20CD">
        <w:rPr>
          <w:rFonts w:eastAsia="Arial"/>
          <w:b/>
          <w:sz w:val="24"/>
          <w:szCs w:val="24"/>
        </w:rPr>
        <w:t>Podpisy uczestników zespołu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4"/>
        <w:gridCol w:w="7028"/>
      </w:tblGrid>
      <w:tr w:rsidR="00A7568D" w:rsidRPr="007B20CD" w:rsidTr="00690A34">
        <w:tc>
          <w:tcPr>
            <w:tcW w:w="7077" w:type="dxa"/>
            <w:shd w:val="clear" w:color="auto" w:fill="auto"/>
          </w:tcPr>
          <w:p w:rsidR="00A7568D" w:rsidRDefault="00A7568D" w:rsidP="00690A34">
            <w:pPr>
              <w:spacing w:line="239" w:lineRule="auto"/>
              <w:jc w:val="center"/>
              <w:rPr>
                <w:rFonts w:eastAsia="Arial"/>
                <w:b/>
                <w:sz w:val="24"/>
                <w:szCs w:val="24"/>
              </w:rPr>
            </w:pPr>
            <w:r w:rsidRPr="007B20CD">
              <w:rPr>
                <w:rFonts w:eastAsia="Arial"/>
                <w:b/>
                <w:sz w:val="24"/>
                <w:szCs w:val="24"/>
              </w:rPr>
              <w:t>imię i nazwisko, podpis</w:t>
            </w:r>
          </w:p>
          <w:p w:rsidR="00690A34" w:rsidRPr="007B20CD" w:rsidRDefault="00690A34" w:rsidP="00690A34">
            <w:pPr>
              <w:spacing w:line="239" w:lineRule="auto"/>
              <w:jc w:val="center"/>
              <w:rPr>
                <w:rFonts w:eastAsia="Arial"/>
                <w:b/>
                <w:sz w:val="24"/>
                <w:szCs w:val="24"/>
              </w:rPr>
            </w:pPr>
          </w:p>
        </w:tc>
        <w:tc>
          <w:tcPr>
            <w:tcW w:w="7141" w:type="dxa"/>
            <w:shd w:val="clear" w:color="auto" w:fill="auto"/>
          </w:tcPr>
          <w:p w:rsidR="00A7568D" w:rsidRPr="007B20CD" w:rsidRDefault="009E1770" w:rsidP="00FE12FD">
            <w:pPr>
              <w:spacing w:line="239" w:lineRule="auto"/>
              <w:jc w:val="center"/>
              <w:rPr>
                <w:rFonts w:eastAsia="Arial"/>
                <w:b/>
                <w:sz w:val="24"/>
                <w:szCs w:val="24"/>
              </w:rPr>
            </w:pPr>
            <w:r>
              <w:rPr>
                <w:rFonts w:eastAsia="Arial"/>
                <w:b/>
                <w:sz w:val="24"/>
                <w:szCs w:val="24"/>
              </w:rPr>
              <w:t xml:space="preserve">Nauczyciel grupy, </w:t>
            </w:r>
            <w:r w:rsidR="00A7568D" w:rsidRPr="007B20CD">
              <w:rPr>
                <w:rFonts w:eastAsia="Arial"/>
                <w:b/>
                <w:sz w:val="24"/>
                <w:szCs w:val="24"/>
              </w:rPr>
              <w:t xml:space="preserve"> specjalista</w:t>
            </w:r>
          </w:p>
        </w:tc>
      </w:tr>
      <w:tr w:rsidR="00A7568D" w:rsidRPr="007B20CD" w:rsidTr="00690A34">
        <w:tc>
          <w:tcPr>
            <w:tcW w:w="7077" w:type="dxa"/>
            <w:shd w:val="clear" w:color="auto" w:fill="auto"/>
          </w:tcPr>
          <w:p w:rsidR="00A7568D" w:rsidRPr="007B20CD" w:rsidRDefault="00A7568D" w:rsidP="00FE12FD">
            <w:pPr>
              <w:spacing w:line="239" w:lineRule="auto"/>
              <w:rPr>
                <w:rFonts w:eastAsia="Arial"/>
                <w:sz w:val="24"/>
                <w:szCs w:val="24"/>
              </w:rPr>
            </w:pPr>
          </w:p>
        </w:tc>
        <w:tc>
          <w:tcPr>
            <w:tcW w:w="7141" w:type="dxa"/>
            <w:shd w:val="clear" w:color="auto" w:fill="auto"/>
          </w:tcPr>
          <w:p w:rsidR="00A7568D" w:rsidRPr="007B20CD" w:rsidRDefault="00A7568D" w:rsidP="00FE12FD">
            <w:pPr>
              <w:spacing w:line="239" w:lineRule="auto"/>
              <w:rPr>
                <w:rFonts w:eastAsia="Arial"/>
                <w:sz w:val="24"/>
                <w:szCs w:val="24"/>
              </w:rPr>
            </w:pPr>
          </w:p>
        </w:tc>
      </w:tr>
      <w:tr w:rsidR="00A7568D" w:rsidRPr="007B20CD" w:rsidTr="00690A34">
        <w:tc>
          <w:tcPr>
            <w:tcW w:w="7077" w:type="dxa"/>
            <w:shd w:val="clear" w:color="auto" w:fill="auto"/>
          </w:tcPr>
          <w:p w:rsidR="00A7568D" w:rsidRPr="007B20CD" w:rsidRDefault="00A7568D" w:rsidP="00FE12FD">
            <w:pPr>
              <w:spacing w:line="239" w:lineRule="auto"/>
              <w:rPr>
                <w:rFonts w:eastAsia="Arial"/>
                <w:sz w:val="24"/>
                <w:szCs w:val="24"/>
              </w:rPr>
            </w:pPr>
          </w:p>
        </w:tc>
        <w:tc>
          <w:tcPr>
            <w:tcW w:w="7141" w:type="dxa"/>
            <w:shd w:val="clear" w:color="auto" w:fill="auto"/>
          </w:tcPr>
          <w:p w:rsidR="00A7568D" w:rsidRPr="007B20CD" w:rsidRDefault="00A7568D" w:rsidP="00FE12FD">
            <w:pPr>
              <w:spacing w:line="239" w:lineRule="auto"/>
              <w:rPr>
                <w:rFonts w:eastAsia="Arial"/>
                <w:sz w:val="24"/>
                <w:szCs w:val="24"/>
              </w:rPr>
            </w:pPr>
          </w:p>
        </w:tc>
      </w:tr>
    </w:tbl>
    <w:p w:rsidR="009E1770" w:rsidRDefault="009E1770" w:rsidP="00BF4551">
      <w:pPr>
        <w:spacing w:after="0"/>
        <w:rPr>
          <w:rFonts w:eastAsia="Times New Roman"/>
          <w:b/>
          <w:sz w:val="24"/>
          <w:szCs w:val="24"/>
        </w:rPr>
      </w:pPr>
    </w:p>
    <w:p w:rsidR="009E1770" w:rsidRDefault="00C56196" w:rsidP="00C56196">
      <w:pPr>
        <w:suppressAutoHyphens w:val="0"/>
        <w:spacing w:after="0" w:line="240" w:lineRule="auto"/>
        <w:rPr>
          <w:rFonts w:eastAsia="Times New Roman"/>
          <w:b/>
          <w:sz w:val="24"/>
          <w:szCs w:val="24"/>
        </w:rPr>
      </w:pPr>
      <w:r>
        <w:rPr>
          <w:rFonts w:eastAsia="Times New Roman"/>
          <w:b/>
          <w:sz w:val="24"/>
          <w:szCs w:val="24"/>
        </w:rPr>
        <w:br w:type="page"/>
      </w:r>
    </w:p>
    <w:p w:rsidR="00FE12FD" w:rsidRPr="007B20CD" w:rsidRDefault="00BC7FB6" w:rsidP="00FE12FD">
      <w:pPr>
        <w:spacing w:after="0"/>
        <w:ind w:left="10620"/>
        <w:rPr>
          <w:rFonts w:eastAsia="Times New Roman"/>
          <w:sz w:val="24"/>
          <w:szCs w:val="24"/>
        </w:rPr>
      </w:pPr>
      <w:r>
        <w:rPr>
          <w:rFonts w:eastAsia="Times New Roman"/>
          <w:b/>
          <w:sz w:val="24"/>
          <w:szCs w:val="24"/>
        </w:rPr>
        <w:lastRenderedPageBreak/>
        <w:t>Załącznik nr 7</w:t>
      </w:r>
      <w:r w:rsidR="00FE12FD" w:rsidRPr="007B20CD">
        <w:rPr>
          <w:rFonts w:eastAsia="Times New Roman"/>
          <w:b/>
          <w:sz w:val="24"/>
          <w:szCs w:val="24"/>
        </w:rPr>
        <w:br/>
      </w:r>
      <w:r w:rsidR="00FE12FD" w:rsidRPr="00013ADC">
        <w:rPr>
          <w:rFonts w:eastAsia="Times New Roman"/>
          <w:sz w:val="16"/>
          <w:szCs w:val="16"/>
        </w:rPr>
        <w:t xml:space="preserve">do procedury organizowania </w:t>
      </w:r>
      <w:r w:rsidR="00013ADC" w:rsidRPr="00013ADC">
        <w:rPr>
          <w:rFonts w:eastAsia="Times New Roman"/>
          <w:sz w:val="16"/>
          <w:szCs w:val="16"/>
        </w:rPr>
        <w:t>i udzielania</w:t>
      </w:r>
      <w:r w:rsidR="00FE12FD" w:rsidRPr="00013ADC">
        <w:rPr>
          <w:rFonts w:eastAsia="Times New Roman"/>
          <w:sz w:val="16"/>
          <w:szCs w:val="16"/>
        </w:rPr>
        <w:br/>
        <w:t>pomocy psychologiczno-pedagogicznej</w:t>
      </w:r>
    </w:p>
    <w:p w:rsidR="00185A75" w:rsidRPr="008F24E1" w:rsidRDefault="00185A75" w:rsidP="00185A75">
      <w:pPr>
        <w:jc w:val="center"/>
        <w:rPr>
          <w:b/>
          <w:sz w:val="28"/>
          <w:szCs w:val="28"/>
        </w:rPr>
      </w:pPr>
      <w:r w:rsidRPr="008F24E1">
        <w:rPr>
          <w:b/>
          <w:sz w:val="28"/>
          <w:szCs w:val="28"/>
        </w:rPr>
        <w:t>INDYWIDUALNY PROGRAM EDUKACYJNO-TERAPEUTYCZNY</w:t>
      </w:r>
    </w:p>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5"/>
        <w:gridCol w:w="1252"/>
        <w:gridCol w:w="2268"/>
        <w:gridCol w:w="529"/>
        <w:gridCol w:w="1258"/>
        <w:gridCol w:w="425"/>
        <w:gridCol w:w="257"/>
        <w:gridCol w:w="1238"/>
        <w:gridCol w:w="1066"/>
        <w:gridCol w:w="487"/>
        <w:gridCol w:w="609"/>
        <w:gridCol w:w="92"/>
        <w:gridCol w:w="1402"/>
      </w:tblGrid>
      <w:tr w:rsidR="00185A75" w:rsidRPr="00E7310B" w:rsidTr="009E1770">
        <w:tc>
          <w:tcPr>
            <w:tcW w:w="3335" w:type="dxa"/>
            <w:shd w:val="clear" w:color="auto" w:fill="auto"/>
          </w:tcPr>
          <w:p w:rsidR="00185A75" w:rsidRPr="009E1770" w:rsidRDefault="009E1770" w:rsidP="00495C86">
            <w:pPr>
              <w:rPr>
                <w:b/>
              </w:rPr>
            </w:pPr>
            <w:r w:rsidRPr="009E1770">
              <w:rPr>
                <w:b/>
              </w:rPr>
              <w:t>Imię i nazwisko dziecka</w:t>
            </w:r>
          </w:p>
        </w:tc>
        <w:tc>
          <w:tcPr>
            <w:tcW w:w="7227" w:type="dxa"/>
            <w:gridSpan w:val="7"/>
            <w:shd w:val="clear" w:color="auto" w:fill="auto"/>
          </w:tcPr>
          <w:p w:rsidR="00185A75" w:rsidRPr="009E1770" w:rsidRDefault="00185A75" w:rsidP="00495C86">
            <w:pPr>
              <w:rPr>
                <w:b/>
              </w:rPr>
            </w:pPr>
          </w:p>
        </w:tc>
        <w:tc>
          <w:tcPr>
            <w:tcW w:w="1553" w:type="dxa"/>
            <w:gridSpan w:val="2"/>
            <w:shd w:val="clear" w:color="auto" w:fill="auto"/>
          </w:tcPr>
          <w:p w:rsidR="00185A75" w:rsidRPr="009E1770" w:rsidRDefault="00185A75" w:rsidP="00495C86">
            <w:pPr>
              <w:rPr>
                <w:b/>
              </w:rPr>
            </w:pPr>
            <w:r w:rsidRPr="009E1770">
              <w:rPr>
                <w:b/>
              </w:rPr>
              <w:t>Data urodzenia</w:t>
            </w:r>
          </w:p>
        </w:tc>
        <w:tc>
          <w:tcPr>
            <w:tcW w:w="2103" w:type="dxa"/>
            <w:gridSpan w:val="3"/>
            <w:shd w:val="clear" w:color="auto" w:fill="auto"/>
          </w:tcPr>
          <w:p w:rsidR="00185A75" w:rsidRPr="009E1770" w:rsidRDefault="00185A75" w:rsidP="00495C86">
            <w:pPr>
              <w:rPr>
                <w:b/>
              </w:rPr>
            </w:pPr>
          </w:p>
        </w:tc>
      </w:tr>
      <w:tr w:rsidR="00185A75" w:rsidRPr="00E7310B" w:rsidTr="009E1770">
        <w:tc>
          <w:tcPr>
            <w:tcW w:w="3335" w:type="dxa"/>
            <w:shd w:val="clear" w:color="auto" w:fill="auto"/>
          </w:tcPr>
          <w:p w:rsidR="00185A75" w:rsidRPr="009E1770" w:rsidRDefault="00185A75" w:rsidP="009E1770">
            <w:pPr>
              <w:rPr>
                <w:b/>
              </w:rPr>
            </w:pPr>
            <w:r w:rsidRPr="009E1770">
              <w:rPr>
                <w:b/>
              </w:rPr>
              <w:t xml:space="preserve">Dane </w:t>
            </w:r>
            <w:r w:rsidR="009E1770" w:rsidRPr="009E1770">
              <w:rPr>
                <w:b/>
              </w:rPr>
              <w:t>przedszkola</w:t>
            </w:r>
          </w:p>
        </w:tc>
        <w:tc>
          <w:tcPr>
            <w:tcW w:w="7227" w:type="dxa"/>
            <w:gridSpan w:val="7"/>
            <w:shd w:val="clear" w:color="auto" w:fill="auto"/>
          </w:tcPr>
          <w:p w:rsidR="00185A75" w:rsidRPr="009E1770" w:rsidRDefault="00185A75" w:rsidP="00495C86">
            <w:pPr>
              <w:rPr>
                <w:b/>
              </w:rPr>
            </w:pPr>
          </w:p>
        </w:tc>
        <w:tc>
          <w:tcPr>
            <w:tcW w:w="1553" w:type="dxa"/>
            <w:gridSpan w:val="2"/>
            <w:shd w:val="clear" w:color="auto" w:fill="auto"/>
          </w:tcPr>
          <w:p w:rsidR="00185A75" w:rsidRPr="009E1770" w:rsidRDefault="00185A75" w:rsidP="00495C86">
            <w:pPr>
              <w:rPr>
                <w:b/>
              </w:rPr>
            </w:pPr>
            <w:r w:rsidRPr="009E1770">
              <w:rPr>
                <w:b/>
              </w:rPr>
              <w:t>grupa</w:t>
            </w:r>
          </w:p>
        </w:tc>
        <w:tc>
          <w:tcPr>
            <w:tcW w:w="2103" w:type="dxa"/>
            <w:gridSpan w:val="3"/>
            <w:shd w:val="clear" w:color="auto" w:fill="auto"/>
          </w:tcPr>
          <w:p w:rsidR="00185A75" w:rsidRPr="009E1770" w:rsidRDefault="00185A75" w:rsidP="00495C86">
            <w:pPr>
              <w:rPr>
                <w:b/>
              </w:rPr>
            </w:pPr>
          </w:p>
        </w:tc>
      </w:tr>
      <w:tr w:rsidR="00185A75" w:rsidRPr="00E7310B" w:rsidTr="009E1770">
        <w:tc>
          <w:tcPr>
            <w:tcW w:w="3335" w:type="dxa"/>
            <w:shd w:val="clear" w:color="auto" w:fill="auto"/>
          </w:tcPr>
          <w:p w:rsidR="00185A75" w:rsidRPr="009E1770" w:rsidRDefault="009E1770" w:rsidP="00495C86">
            <w:pPr>
              <w:rPr>
                <w:b/>
              </w:rPr>
            </w:pPr>
            <w:r w:rsidRPr="009E1770">
              <w:rPr>
                <w:b/>
              </w:rPr>
              <w:t>Nauczyciel</w:t>
            </w:r>
          </w:p>
        </w:tc>
        <w:tc>
          <w:tcPr>
            <w:tcW w:w="4049" w:type="dxa"/>
            <w:gridSpan w:val="3"/>
            <w:shd w:val="clear" w:color="auto" w:fill="auto"/>
          </w:tcPr>
          <w:p w:rsidR="00185A75" w:rsidRPr="009E1770" w:rsidRDefault="00185A75" w:rsidP="00495C86">
            <w:pPr>
              <w:rPr>
                <w:b/>
              </w:rPr>
            </w:pPr>
          </w:p>
        </w:tc>
        <w:tc>
          <w:tcPr>
            <w:tcW w:w="3178" w:type="dxa"/>
            <w:gridSpan w:val="4"/>
            <w:shd w:val="clear" w:color="auto" w:fill="auto"/>
          </w:tcPr>
          <w:p w:rsidR="00185A75" w:rsidRPr="009E1770" w:rsidRDefault="00185A75" w:rsidP="00495C86">
            <w:pPr>
              <w:rPr>
                <w:b/>
              </w:rPr>
            </w:pPr>
            <w:r w:rsidRPr="009E1770">
              <w:rPr>
                <w:b/>
              </w:rPr>
              <w:t>Koordynator zespołu</w:t>
            </w:r>
          </w:p>
        </w:tc>
        <w:tc>
          <w:tcPr>
            <w:tcW w:w="3656" w:type="dxa"/>
            <w:gridSpan w:val="5"/>
            <w:shd w:val="clear" w:color="auto" w:fill="auto"/>
          </w:tcPr>
          <w:p w:rsidR="00185A75" w:rsidRPr="009E1770" w:rsidRDefault="00185A75" w:rsidP="00495C86">
            <w:pPr>
              <w:rPr>
                <w:b/>
              </w:rPr>
            </w:pPr>
          </w:p>
        </w:tc>
      </w:tr>
      <w:tr w:rsidR="00185A75" w:rsidRPr="00E7310B" w:rsidTr="009E1770">
        <w:tc>
          <w:tcPr>
            <w:tcW w:w="3335" w:type="dxa"/>
            <w:shd w:val="clear" w:color="auto" w:fill="auto"/>
          </w:tcPr>
          <w:p w:rsidR="00185A75" w:rsidRPr="009E1770" w:rsidRDefault="00185A75" w:rsidP="00495C86">
            <w:pPr>
              <w:rPr>
                <w:b/>
              </w:rPr>
            </w:pPr>
            <w:r w:rsidRPr="009E1770">
              <w:rPr>
                <w:b/>
              </w:rPr>
              <w:t>Nr orzeczenia</w:t>
            </w:r>
          </w:p>
        </w:tc>
        <w:tc>
          <w:tcPr>
            <w:tcW w:w="4049" w:type="dxa"/>
            <w:gridSpan w:val="3"/>
            <w:shd w:val="clear" w:color="auto" w:fill="auto"/>
          </w:tcPr>
          <w:p w:rsidR="00185A75" w:rsidRPr="009E1770" w:rsidRDefault="00185A75" w:rsidP="00495C86">
            <w:pPr>
              <w:rPr>
                <w:b/>
              </w:rPr>
            </w:pPr>
          </w:p>
        </w:tc>
        <w:tc>
          <w:tcPr>
            <w:tcW w:w="3178" w:type="dxa"/>
            <w:gridSpan w:val="4"/>
            <w:shd w:val="clear" w:color="auto" w:fill="auto"/>
          </w:tcPr>
          <w:p w:rsidR="00185A75" w:rsidRPr="009E1770" w:rsidRDefault="00185A75" w:rsidP="00495C86">
            <w:pPr>
              <w:rPr>
                <w:b/>
              </w:rPr>
            </w:pPr>
            <w:r w:rsidRPr="009E1770">
              <w:rPr>
                <w:b/>
              </w:rPr>
              <w:t>Data wystawienie orzeczenia</w:t>
            </w:r>
          </w:p>
        </w:tc>
        <w:tc>
          <w:tcPr>
            <w:tcW w:w="3656" w:type="dxa"/>
            <w:gridSpan w:val="5"/>
            <w:shd w:val="clear" w:color="auto" w:fill="auto"/>
          </w:tcPr>
          <w:p w:rsidR="00185A75" w:rsidRPr="009E1770" w:rsidRDefault="00185A75" w:rsidP="00495C86">
            <w:pPr>
              <w:rPr>
                <w:b/>
              </w:rPr>
            </w:pPr>
          </w:p>
        </w:tc>
      </w:tr>
      <w:tr w:rsidR="00185A75" w:rsidRPr="00E7310B" w:rsidTr="009E1770">
        <w:trPr>
          <w:trHeight w:val="239"/>
        </w:trPr>
        <w:tc>
          <w:tcPr>
            <w:tcW w:w="3335" w:type="dxa"/>
            <w:vMerge w:val="restart"/>
            <w:shd w:val="clear" w:color="auto" w:fill="auto"/>
          </w:tcPr>
          <w:p w:rsidR="00185A75" w:rsidRPr="009E1770" w:rsidRDefault="00185A75" w:rsidP="00495C86">
            <w:pPr>
              <w:rPr>
                <w:b/>
              </w:rPr>
            </w:pPr>
            <w:r w:rsidRPr="009E1770">
              <w:rPr>
                <w:b/>
              </w:rPr>
              <w:t>Podstawa opracowania IPET</w:t>
            </w:r>
          </w:p>
          <w:p w:rsidR="00185A75" w:rsidRPr="009E1770" w:rsidRDefault="00185A75" w:rsidP="00495C86">
            <w:pPr>
              <w:rPr>
                <w:b/>
                <w:i/>
                <w:sz w:val="20"/>
                <w:szCs w:val="20"/>
              </w:rPr>
            </w:pPr>
            <w:r w:rsidRPr="009E1770">
              <w:rPr>
                <w:b/>
                <w:i/>
                <w:sz w:val="20"/>
                <w:szCs w:val="20"/>
              </w:rPr>
              <w:t>(zaznacz X we właściwym miejscu)</w:t>
            </w:r>
          </w:p>
        </w:tc>
        <w:tc>
          <w:tcPr>
            <w:tcW w:w="9481" w:type="dxa"/>
            <w:gridSpan w:val="11"/>
            <w:shd w:val="clear" w:color="auto" w:fill="auto"/>
          </w:tcPr>
          <w:p w:rsidR="00185A75" w:rsidRPr="009E1770" w:rsidRDefault="00185A75" w:rsidP="00495C86">
            <w:pPr>
              <w:rPr>
                <w:b/>
              </w:rPr>
            </w:pPr>
            <w:r w:rsidRPr="009E1770">
              <w:rPr>
                <w:b/>
              </w:rPr>
              <w:t>Niepełnosprawność (jaka?)</w:t>
            </w:r>
          </w:p>
        </w:tc>
        <w:tc>
          <w:tcPr>
            <w:tcW w:w="1402" w:type="dxa"/>
            <w:shd w:val="clear" w:color="auto" w:fill="auto"/>
          </w:tcPr>
          <w:p w:rsidR="00185A75" w:rsidRPr="009E1770" w:rsidRDefault="00185A75" w:rsidP="00495C86">
            <w:pPr>
              <w:jc w:val="center"/>
              <w:rPr>
                <w:b/>
              </w:rPr>
            </w:pPr>
          </w:p>
        </w:tc>
      </w:tr>
      <w:tr w:rsidR="00185A75" w:rsidRPr="00E7310B" w:rsidTr="009E1770">
        <w:trPr>
          <w:trHeight w:val="193"/>
        </w:trPr>
        <w:tc>
          <w:tcPr>
            <w:tcW w:w="3335" w:type="dxa"/>
            <w:vMerge/>
            <w:shd w:val="clear" w:color="auto" w:fill="auto"/>
          </w:tcPr>
          <w:p w:rsidR="00185A75" w:rsidRPr="009E1770" w:rsidRDefault="00185A75" w:rsidP="00495C86">
            <w:pPr>
              <w:rPr>
                <w:b/>
              </w:rPr>
            </w:pPr>
          </w:p>
        </w:tc>
        <w:tc>
          <w:tcPr>
            <w:tcW w:w="9481" w:type="dxa"/>
            <w:gridSpan w:val="11"/>
            <w:shd w:val="clear" w:color="auto" w:fill="auto"/>
          </w:tcPr>
          <w:p w:rsidR="00185A75" w:rsidRPr="009E1770" w:rsidRDefault="00185A75" w:rsidP="00495C86">
            <w:pPr>
              <w:rPr>
                <w:b/>
              </w:rPr>
            </w:pPr>
            <w:r w:rsidRPr="009E1770">
              <w:rPr>
                <w:b/>
              </w:rPr>
              <w:t>Niedostosowanie społeczne</w:t>
            </w:r>
          </w:p>
        </w:tc>
        <w:tc>
          <w:tcPr>
            <w:tcW w:w="1402" w:type="dxa"/>
            <w:shd w:val="clear" w:color="auto" w:fill="auto"/>
          </w:tcPr>
          <w:p w:rsidR="00185A75" w:rsidRPr="009E1770" w:rsidRDefault="00185A75" w:rsidP="00495C86">
            <w:pPr>
              <w:rPr>
                <w:b/>
              </w:rPr>
            </w:pPr>
          </w:p>
        </w:tc>
      </w:tr>
      <w:tr w:rsidR="00185A75" w:rsidRPr="00E7310B" w:rsidTr="009E1770">
        <w:trPr>
          <w:trHeight w:val="193"/>
        </w:trPr>
        <w:tc>
          <w:tcPr>
            <w:tcW w:w="3335" w:type="dxa"/>
            <w:vMerge/>
            <w:shd w:val="clear" w:color="auto" w:fill="auto"/>
          </w:tcPr>
          <w:p w:rsidR="00185A75" w:rsidRPr="009E1770" w:rsidRDefault="00185A75" w:rsidP="00495C86">
            <w:pPr>
              <w:rPr>
                <w:b/>
              </w:rPr>
            </w:pPr>
          </w:p>
        </w:tc>
        <w:tc>
          <w:tcPr>
            <w:tcW w:w="9481" w:type="dxa"/>
            <w:gridSpan w:val="11"/>
            <w:shd w:val="clear" w:color="auto" w:fill="auto"/>
          </w:tcPr>
          <w:p w:rsidR="00185A75" w:rsidRPr="009E1770" w:rsidRDefault="00185A75" w:rsidP="00495C86">
            <w:pPr>
              <w:rPr>
                <w:b/>
              </w:rPr>
            </w:pPr>
            <w:r w:rsidRPr="009E1770">
              <w:rPr>
                <w:b/>
              </w:rPr>
              <w:t>Zagrożenie niedostosowaniem społecznym</w:t>
            </w:r>
          </w:p>
        </w:tc>
        <w:tc>
          <w:tcPr>
            <w:tcW w:w="1402" w:type="dxa"/>
            <w:shd w:val="clear" w:color="auto" w:fill="auto"/>
          </w:tcPr>
          <w:p w:rsidR="00185A75" w:rsidRPr="009E1770" w:rsidRDefault="00185A75" w:rsidP="00495C86">
            <w:pPr>
              <w:rPr>
                <w:b/>
              </w:rPr>
            </w:pPr>
          </w:p>
        </w:tc>
      </w:tr>
      <w:tr w:rsidR="00185A75" w:rsidRPr="00E7310B" w:rsidTr="009E1770">
        <w:tc>
          <w:tcPr>
            <w:tcW w:w="3335" w:type="dxa"/>
            <w:tcBorders>
              <w:bottom w:val="single" w:sz="4" w:space="0" w:color="auto"/>
            </w:tcBorders>
            <w:shd w:val="clear" w:color="auto" w:fill="auto"/>
          </w:tcPr>
          <w:p w:rsidR="00185A75" w:rsidRPr="009E1770" w:rsidRDefault="00185A75" w:rsidP="00495C86">
            <w:pPr>
              <w:rPr>
                <w:b/>
              </w:rPr>
            </w:pPr>
            <w:r w:rsidRPr="009E1770">
              <w:rPr>
                <w:b/>
              </w:rPr>
              <w:t>Czas realizacji programu</w:t>
            </w:r>
          </w:p>
        </w:tc>
        <w:tc>
          <w:tcPr>
            <w:tcW w:w="10883" w:type="dxa"/>
            <w:gridSpan w:val="12"/>
            <w:tcBorders>
              <w:bottom w:val="single" w:sz="4" w:space="0" w:color="auto"/>
            </w:tcBorders>
            <w:shd w:val="clear" w:color="auto" w:fill="auto"/>
          </w:tcPr>
          <w:p w:rsidR="00185A75" w:rsidRPr="009E1770" w:rsidRDefault="00185A75" w:rsidP="00495C86">
            <w:pPr>
              <w:rPr>
                <w:b/>
              </w:rPr>
            </w:pPr>
          </w:p>
        </w:tc>
      </w:tr>
      <w:tr w:rsidR="00185A75" w:rsidRPr="00E7310B" w:rsidTr="009E1770">
        <w:tc>
          <w:tcPr>
            <w:tcW w:w="14218" w:type="dxa"/>
            <w:gridSpan w:val="13"/>
            <w:shd w:val="clear" w:color="auto" w:fill="auto"/>
          </w:tcPr>
          <w:p w:rsidR="00185A75" w:rsidRPr="009E1770" w:rsidRDefault="00185A75" w:rsidP="00495C86">
            <w:pPr>
              <w:spacing w:before="120" w:after="120"/>
              <w:jc w:val="center"/>
              <w:rPr>
                <w:b/>
              </w:rPr>
            </w:pPr>
            <w:r w:rsidRPr="009E1770">
              <w:rPr>
                <w:b/>
              </w:rPr>
              <w:t xml:space="preserve">CELE </w:t>
            </w:r>
          </w:p>
        </w:tc>
      </w:tr>
      <w:tr w:rsidR="00185A75" w:rsidRPr="00E7310B" w:rsidTr="009E1770">
        <w:tc>
          <w:tcPr>
            <w:tcW w:w="8642" w:type="dxa"/>
            <w:gridSpan w:val="5"/>
            <w:shd w:val="clear" w:color="auto" w:fill="auto"/>
          </w:tcPr>
          <w:p w:rsidR="00185A75" w:rsidRPr="009E1770" w:rsidRDefault="00185A75" w:rsidP="00495C86">
            <w:pPr>
              <w:jc w:val="center"/>
              <w:rPr>
                <w:b/>
              </w:rPr>
            </w:pPr>
            <w:r w:rsidRPr="009E1770">
              <w:rPr>
                <w:b/>
              </w:rPr>
              <w:t>EDUKACYJNE</w:t>
            </w:r>
          </w:p>
        </w:tc>
        <w:tc>
          <w:tcPr>
            <w:tcW w:w="5576" w:type="dxa"/>
            <w:gridSpan w:val="8"/>
            <w:shd w:val="clear" w:color="auto" w:fill="auto"/>
          </w:tcPr>
          <w:p w:rsidR="00185A75" w:rsidRPr="009E1770" w:rsidRDefault="00185A75" w:rsidP="00495C86">
            <w:pPr>
              <w:jc w:val="center"/>
              <w:rPr>
                <w:b/>
              </w:rPr>
            </w:pPr>
            <w:r w:rsidRPr="009E1770">
              <w:rPr>
                <w:b/>
              </w:rPr>
              <w:t>TERAPEUTYCZNE</w:t>
            </w:r>
          </w:p>
        </w:tc>
      </w:tr>
      <w:tr w:rsidR="00185A75" w:rsidRPr="00E7310B" w:rsidTr="00AD32B0">
        <w:tc>
          <w:tcPr>
            <w:tcW w:w="6855" w:type="dxa"/>
            <w:gridSpan w:val="3"/>
            <w:shd w:val="clear" w:color="auto" w:fill="auto"/>
          </w:tcPr>
          <w:p w:rsidR="00185A75" w:rsidRPr="009E1770" w:rsidRDefault="00185A75" w:rsidP="00495C86">
            <w:pPr>
              <w:rPr>
                <w:b/>
              </w:rPr>
            </w:pPr>
            <w:r w:rsidRPr="009E1770">
              <w:rPr>
                <w:b/>
              </w:rPr>
              <w:t xml:space="preserve">Ogólne: </w:t>
            </w:r>
          </w:p>
        </w:tc>
        <w:tc>
          <w:tcPr>
            <w:tcW w:w="7363" w:type="dxa"/>
            <w:gridSpan w:val="10"/>
            <w:shd w:val="clear" w:color="auto" w:fill="auto"/>
          </w:tcPr>
          <w:p w:rsidR="00185A75" w:rsidRPr="009E1770" w:rsidRDefault="00185A75" w:rsidP="00495C86">
            <w:pPr>
              <w:rPr>
                <w:b/>
              </w:rPr>
            </w:pPr>
            <w:r w:rsidRPr="009E1770">
              <w:rPr>
                <w:b/>
              </w:rPr>
              <w:t xml:space="preserve">Ogólne: </w:t>
            </w:r>
          </w:p>
        </w:tc>
      </w:tr>
      <w:tr w:rsidR="00185A75" w:rsidRPr="00E7310B" w:rsidTr="00AD32B0">
        <w:tc>
          <w:tcPr>
            <w:tcW w:w="6855" w:type="dxa"/>
            <w:gridSpan w:val="3"/>
            <w:tcBorders>
              <w:bottom w:val="single" w:sz="4" w:space="0" w:color="auto"/>
            </w:tcBorders>
            <w:shd w:val="clear" w:color="auto" w:fill="auto"/>
          </w:tcPr>
          <w:p w:rsidR="00185A75" w:rsidRDefault="00185A75" w:rsidP="00495C86">
            <w:pPr>
              <w:rPr>
                <w:b/>
              </w:rPr>
            </w:pPr>
            <w:r w:rsidRPr="009E1770">
              <w:rPr>
                <w:b/>
              </w:rPr>
              <w:t>Szczegółowe (operacyjne):</w:t>
            </w:r>
          </w:p>
          <w:p w:rsidR="00A84CDC" w:rsidRPr="009E1770" w:rsidRDefault="00A84CDC" w:rsidP="00495C86">
            <w:pPr>
              <w:rPr>
                <w:b/>
              </w:rPr>
            </w:pPr>
          </w:p>
        </w:tc>
        <w:tc>
          <w:tcPr>
            <w:tcW w:w="7363" w:type="dxa"/>
            <w:gridSpan w:val="10"/>
            <w:tcBorders>
              <w:bottom w:val="single" w:sz="4" w:space="0" w:color="auto"/>
            </w:tcBorders>
            <w:shd w:val="clear" w:color="auto" w:fill="auto"/>
          </w:tcPr>
          <w:p w:rsidR="00185A75" w:rsidRPr="009E1770" w:rsidRDefault="00185A75" w:rsidP="00495C86">
            <w:pPr>
              <w:rPr>
                <w:b/>
              </w:rPr>
            </w:pPr>
            <w:r w:rsidRPr="009E1770">
              <w:rPr>
                <w:b/>
              </w:rPr>
              <w:t>Szczegółowe (operacyjne):</w:t>
            </w:r>
          </w:p>
        </w:tc>
      </w:tr>
      <w:tr w:rsidR="00185A75" w:rsidRPr="00E7310B" w:rsidTr="009E1770">
        <w:tc>
          <w:tcPr>
            <w:tcW w:w="14218" w:type="dxa"/>
            <w:gridSpan w:val="13"/>
            <w:shd w:val="clear" w:color="auto" w:fill="auto"/>
          </w:tcPr>
          <w:p w:rsidR="00185A75" w:rsidRPr="009E1770" w:rsidRDefault="00185A75" w:rsidP="00495C86">
            <w:pPr>
              <w:jc w:val="center"/>
              <w:rPr>
                <w:b/>
              </w:rPr>
            </w:pPr>
            <w:r w:rsidRPr="009E1770">
              <w:rPr>
                <w:b/>
              </w:rPr>
              <w:lastRenderedPageBreak/>
              <w:t xml:space="preserve">Zakres </w:t>
            </w:r>
            <w:r w:rsidR="0080205B" w:rsidRPr="009E1770">
              <w:rPr>
                <w:b/>
              </w:rPr>
              <w:t xml:space="preserve">i sposób </w:t>
            </w:r>
            <w:r w:rsidRPr="009E1770">
              <w:rPr>
                <w:b/>
              </w:rPr>
              <w:t>dostosowań</w:t>
            </w:r>
            <w:r w:rsidR="00FD3261" w:rsidRPr="009E1770">
              <w:rPr>
                <w:b/>
              </w:rPr>
              <w:t xml:space="preserve"> programu wychowania przedszkolnego lub wymagań edukacyjnych</w:t>
            </w:r>
            <w:r w:rsidR="0080205B" w:rsidRPr="009E1770">
              <w:rPr>
                <w:b/>
              </w:rPr>
              <w:t xml:space="preserve"> do indywidualnych potrzeb rozwojowych i edukacyjnych</w:t>
            </w:r>
            <w:r w:rsidR="005E0D30" w:rsidRPr="009E1770">
              <w:rPr>
                <w:b/>
              </w:rPr>
              <w:br/>
            </w:r>
            <w:r w:rsidR="0080205B" w:rsidRPr="009E1770">
              <w:rPr>
                <w:b/>
              </w:rPr>
              <w:t xml:space="preserve"> oraz mo</w:t>
            </w:r>
            <w:r w:rsidR="009E1770">
              <w:rPr>
                <w:b/>
              </w:rPr>
              <w:t>żliwości psychofizycznych dziecka</w:t>
            </w:r>
            <w:r w:rsidR="0080205B" w:rsidRPr="009E1770">
              <w:rPr>
                <w:b/>
              </w:rPr>
              <w:t>, w szczególności przez zastosowanie odpowiedn</w:t>
            </w:r>
            <w:r w:rsidR="009E1770">
              <w:rPr>
                <w:b/>
              </w:rPr>
              <w:t>ich metod i form pracy z dzieckiem</w:t>
            </w:r>
            <w:r w:rsidR="00FD3261" w:rsidRPr="009E1770">
              <w:rPr>
                <w:b/>
              </w:rPr>
              <w:t>:</w:t>
            </w:r>
          </w:p>
        </w:tc>
      </w:tr>
      <w:tr w:rsidR="00185A75" w:rsidRPr="00E7310B" w:rsidTr="00AD32B0">
        <w:trPr>
          <w:trHeight w:val="500"/>
        </w:trPr>
        <w:tc>
          <w:tcPr>
            <w:tcW w:w="4587" w:type="dxa"/>
            <w:gridSpan w:val="2"/>
            <w:shd w:val="clear" w:color="auto" w:fill="auto"/>
          </w:tcPr>
          <w:p w:rsidR="00185A75" w:rsidRPr="00C5084D" w:rsidRDefault="00185A75" w:rsidP="00495C86">
            <w:pPr>
              <w:rPr>
                <w:b/>
              </w:rPr>
            </w:pPr>
            <w:r w:rsidRPr="00C5084D">
              <w:rPr>
                <w:b/>
              </w:rPr>
              <w:t>warunki zewnętrzne (w tym stanowisko pracy)</w:t>
            </w:r>
          </w:p>
        </w:tc>
        <w:tc>
          <w:tcPr>
            <w:tcW w:w="9631" w:type="dxa"/>
            <w:gridSpan w:val="11"/>
            <w:shd w:val="clear" w:color="auto" w:fill="auto"/>
          </w:tcPr>
          <w:p w:rsidR="00185A75" w:rsidRPr="00E7310B" w:rsidRDefault="00185A75" w:rsidP="00495C86"/>
        </w:tc>
      </w:tr>
      <w:tr w:rsidR="00185A75" w:rsidRPr="00E7310B" w:rsidTr="00AD32B0">
        <w:trPr>
          <w:trHeight w:val="293"/>
        </w:trPr>
        <w:tc>
          <w:tcPr>
            <w:tcW w:w="4587" w:type="dxa"/>
            <w:gridSpan w:val="2"/>
            <w:shd w:val="clear" w:color="auto" w:fill="auto"/>
          </w:tcPr>
          <w:p w:rsidR="00EE43E9" w:rsidRPr="00C5084D" w:rsidRDefault="00EE43E9" w:rsidP="00495C86">
            <w:pPr>
              <w:rPr>
                <w:b/>
              </w:rPr>
            </w:pPr>
            <w:r w:rsidRPr="00C5084D">
              <w:rPr>
                <w:b/>
              </w:rPr>
              <w:t xml:space="preserve">organizacja pracy na zajęciach: </w:t>
            </w:r>
          </w:p>
          <w:p w:rsidR="00EE43E9" w:rsidRPr="00C5084D" w:rsidRDefault="00EE43E9" w:rsidP="00495C86">
            <w:pPr>
              <w:rPr>
                <w:b/>
              </w:rPr>
            </w:pPr>
            <w:r w:rsidRPr="00C5084D">
              <w:rPr>
                <w:b/>
              </w:rPr>
              <w:t xml:space="preserve">metody </w:t>
            </w:r>
          </w:p>
          <w:p w:rsidR="00185A75" w:rsidRPr="00C5084D" w:rsidRDefault="00EE43E9" w:rsidP="00495C86">
            <w:pPr>
              <w:rPr>
                <w:b/>
              </w:rPr>
            </w:pPr>
            <w:r w:rsidRPr="00C5084D">
              <w:rPr>
                <w:b/>
              </w:rPr>
              <w:t xml:space="preserve"> formy pracy</w:t>
            </w:r>
          </w:p>
          <w:p w:rsidR="00EE43E9" w:rsidRPr="00C5084D" w:rsidRDefault="00EE43E9" w:rsidP="00495C86">
            <w:pPr>
              <w:rPr>
                <w:b/>
              </w:rPr>
            </w:pPr>
            <w:r w:rsidRPr="00C5084D">
              <w:rPr>
                <w:b/>
              </w:rPr>
              <w:t>środki dydaktyczne</w:t>
            </w:r>
          </w:p>
        </w:tc>
        <w:tc>
          <w:tcPr>
            <w:tcW w:w="9631" w:type="dxa"/>
            <w:gridSpan w:val="11"/>
            <w:shd w:val="clear" w:color="auto" w:fill="auto"/>
          </w:tcPr>
          <w:p w:rsidR="00185A75" w:rsidRPr="00E7310B" w:rsidRDefault="00185A75" w:rsidP="00495C86"/>
        </w:tc>
      </w:tr>
      <w:tr w:rsidR="00185A75" w:rsidRPr="00E7310B" w:rsidTr="00AD32B0">
        <w:trPr>
          <w:trHeight w:val="329"/>
        </w:trPr>
        <w:tc>
          <w:tcPr>
            <w:tcW w:w="4587" w:type="dxa"/>
            <w:gridSpan w:val="2"/>
            <w:shd w:val="clear" w:color="auto" w:fill="auto"/>
          </w:tcPr>
          <w:p w:rsidR="00185A75" w:rsidRPr="00C5084D" w:rsidRDefault="00185A75" w:rsidP="00495C86">
            <w:pPr>
              <w:rPr>
                <w:b/>
              </w:rPr>
            </w:pPr>
            <w:r w:rsidRPr="00C5084D">
              <w:rPr>
                <w:b/>
              </w:rPr>
              <w:t>egzekwowanie wiedzy</w:t>
            </w:r>
          </w:p>
        </w:tc>
        <w:tc>
          <w:tcPr>
            <w:tcW w:w="9631" w:type="dxa"/>
            <w:gridSpan w:val="11"/>
            <w:shd w:val="clear" w:color="auto" w:fill="auto"/>
          </w:tcPr>
          <w:p w:rsidR="00185A75" w:rsidRPr="00E7310B" w:rsidRDefault="00185A75" w:rsidP="00495C86"/>
        </w:tc>
      </w:tr>
      <w:tr w:rsidR="00185A75" w:rsidRPr="00E7310B" w:rsidTr="00AD32B0">
        <w:trPr>
          <w:trHeight w:val="255"/>
        </w:trPr>
        <w:tc>
          <w:tcPr>
            <w:tcW w:w="4587" w:type="dxa"/>
            <w:gridSpan w:val="2"/>
            <w:shd w:val="clear" w:color="auto" w:fill="auto"/>
          </w:tcPr>
          <w:p w:rsidR="00185A75" w:rsidRPr="00C5084D" w:rsidRDefault="00185A75" w:rsidP="00BF4551">
            <w:pPr>
              <w:rPr>
                <w:b/>
              </w:rPr>
            </w:pPr>
            <w:r w:rsidRPr="00C5084D">
              <w:rPr>
                <w:b/>
              </w:rPr>
              <w:t xml:space="preserve">motywowanie i </w:t>
            </w:r>
            <w:r w:rsidR="00BF4551">
              <w:rPr>
                <w:b/>
              </w:rPr>
              <w:t>zachęcanie</w:t>
            </w:r>
          </w:p>
        </w:tc>
        <w:tc>
          <w:tcPr>
            <w:tcW w:w="9631" w:type="dxa"/>
            <w:gridSpan w:val="11"/>
            <w:shd w:val="clear" w:color="auto" w:fill="auto"/>
          </w:tcPr>
          <w:p w:rsidR="00185A75" w:rsidRPr="00E7310B" w:rsidRDefault="00185A75" w:rsidP="00495C86"/>
        </w:tc>
      </w:tr>
      <w:tr w:rsidR="00185A75" w:rsidRPr="00E7310B" w:rsidTr="00AD32B0">
        <w:trPr>
          <w:trHeight w:val="270"/>
        </w:trPr>
        <w:tc>
          <w:tcPr>
            <w:tcW w:w="4587" w:type="dxa"/>
            <w:gridSpan w:val="2"/>
            <w:shd w:val="clear" w:color="auto" w:fill="auto"/>
          </w:tcPr>
          <w:p w:rsidR="00185A75" w:rsidRPr="00C5084D" w:rsidRDefault="00185A75" w:rsidP="00495C86">
            <w:pPr>
              <w:rPr>
                <w:b/>
              </w:rPr>
            </w:pPr>
            <w:r w:rsidRPr="00C5084D">
              <w:rPr>
                <w:b/>
              </w:rPr>
              <w:t>sprzęt specjalistyczny i środki dydaktyczne</w:t>
            </w:r>
          </w:p>
        </w:tc>
        <w:tc>
          <w:tcPr>
            <w:tcW w:w="9631" w:type="dxa"/>
            <w:gridSpan w:val="11"/>
            <w:shd w:val="clear" w:color="auto" w:fill="auto"/>
          </w:tcPr>
          <w:p w:rsidR="00185A75" w:rsidRPr="00E7310B" w:rsidRDefault="00185A75" w:rsidP="00495C86"/>
        </w:tc>
      </w:tr>
      <w:tr w:rsidR="00185A75" w:rsidRPr="00E7310B" w:rsidTr="00AD32B0">
        <w:trPr>
          <w:trHeight w:val="445"/>
        </w:trPr>
        <w:tc>
          <w:tcPr>
            <w:tcW w:w="4587" w:type="dxa"/>
            <w:gridSpan w:val="2"/>
            <w:tcBorders>
              <w:bottom w:val="single" w:sz="4" w:space="0" w:color="auto"/>
            </w:tcBorders>
            <w:shd w:val="clear" w:color="auto" w:fill="auto"/>
          </w:tcPr>
          <w:p w:rsidR="00185A75" w:rsidRPr="00C5084D" w:rsidRDefault="00185A75" w:rsidP="00495C86">
            <w:pPr>
              <w:rPr>
                <w:b/>
              </w:rPr>
            </w:pPr>
            <w:r w:rsidRPr="00C5084D">
              <w:rPr>
                <w:b/>
              </w:rPr>
              <w:t>Inne</w:t>
            </w:r>
          </w:p>
        </w:tc>
        <w:tc>
          <w:tcPr>
            <w:tcW w:w="9631" w:type="dxa"/>
            <w:gridSpan w:val="11"/>
            <w:tcBorders>
              <w:bottom w:val="single" w:sz="4" w:space="0" w:color="auto"/>
            </w:tcBorders>
            <w:shd w:val="clear" w:color="auto" w:fill="auto"/>
          </w:tcPr>
          <w:p w:rsidR="00185A75" w:rsidRPr="00E7310B" w:rsidRDefault="00185A75" w:rsidP="00495C86"/>
        </w:tc>
      </w:tr>
      <w:tr w:rsidR="00185A75" w:rsidRPr="00E7310B" w:rsidTr="009E1770">
        <w:tc>
          <w:tcPr>
            <w:tcW w:w="14218" w:type="dxa"/>
            <w:gridSpan w:val="13"/>
            <w:shd w:val="clear" w:color="auto" w:fill="auto"/>
          </w:tcPr>
          <w:p w:rsidR="00185A75" w:rsidRPr="009E1770" w:rsidRDefault="00185A75" w:rsidP="00495C86">
            <w:pPr>
              <w:jc w:val="center"/>
              <w:rPr>
                <w:b/>
              </w:rPr>
            </w:pPr>
            <w:r w:rsidRPr="009E1770">
              <w:rPr>
                <w:b/>
              </w:rPr>
              <w:t>Zakres zintegrowanych działań nauczycieli i specjalistów</w:t>
            </w:r>
            <w:r w:rsidR="00D540C9" w:rsidRPr="009E1770">
              <w:rPr>
                <w:b/>
              </w:rPr>
              <w:t xml:space="preserve"> ukierunkowane </w:t>
            </w:r>
            <w:r w:rsidR="009E1770" w:rsidRPr="009E1770">
              <w:rPr>
                <w:b/>
              </w:rPr>
              <w:t>na poprawę funkcjonowania dziecka, w tym np.:</w:t>
            </w:r>
            <w:r w:rsidR="00D540C9" w:rsidRPr="009E1770">
              <w:rPr>
                <w:b/>
              </w:rPr>
              <w:t xml:space="preserve"> na komunikowa</w:t>
            </w:r>
            <w:r w:rsidR="009E1770" w:rsidRPr="009E1770">
              <w:rPr>
                <w:b/>
              </w:rPr>
              <w:t>nie się dziecka</w:t>
            </w:r>
            <w:r w:rsidR="00480EF0" w:rsidRPr="009E1770">
              <w:rPr>
                <w:b/>
              </w:rPr>
              <w:t xml:space="preserve"> z otoczeniem z </w:t>
            </w:r>
            <w:r w:rsidR="009E1770" w:rsidRPr="009E1770">
              <w:rPr>
                <w:b/>
              </w:rPr>
              <w:t xml:space="preserve">rówieśnikami  </w:t>
            </w:r>
            <w:r w:rsidR="003B7FE6">
              <w:rPr>
                <w:b/>
                <w:color w:val="FF0000"/>
              </w:rPr>
              <w:t xml:space="preserve"> </w:t>
            </w:r>
            <w:r w:rsidR="00D540C9" w:rsidRPr="009E1770">
              <w:rPr>
                <w:b/>
              </w:rPr>
              <w:t xml:space="preserve"> oraz wzmacnianie jego uczestnictwa w </w:t>
            </w:r>
            <w:r w:rsidR="009E1770" w:rsidRPr="009E1770">
              <w:rPr>
                <w:b/>
              </w:rPr>
              <w:t xml:space="preserve">życiu przedszkolnym </w:t>
            </w:r>
          </w:p>
          <w:p w:rsidR="00185A75" w:rsidRPr="009E1770" w:rsidRDefault="00185A75" w:rsidP="00495C86">
            <w:pPr>
              <w:jc w:val="center"/>
              <w:rPr>
                <w:b/>
              </w:rPr>
            </w:pPr>
            <w:r w:rsidRPr="009E1770">
              <w:rPr>
                <w:b/>
              </w:rPr>
              <w:t>(kto w ramach jakich zajęć i jakie działania podejmuje)</w:t>
            </w:r>
          </w:p>
        </w:tc>
      </w:tr>
      <w:tr w:rsidR="00185A75" w:rsidRPr="00E7310B" w:rsidTr="00AD32B0">
        <w:trPr>
          <w:trHeight w:val="294"/>
        </w:trPr>
        <w:tc>
          <w:tcPr>
            <w:tcW w:w="4587" w:type="dxa"/>
            <w:gridSpan w:val="2"/>
            <w:shd w:val="clear" w:color="auto" w:fill="auto"/>
          </w:tcPr>
          <w:p w:rsidR="00185A75" w:rsidRPr="00C5084D" w:rsidRDefault="00185A75" w:rsidP="00495C86">
            <w:pPr>
              <w:autoSpaceDE w:val="0"/>
              <w:autoSpaceDN w:val="0"/>
              <w:adjustRightInd w:val="0"/>
              <w:rPr>
                <w:rFonts w:eastAsia="UniversPro-Roman" w:cs="UniversPro-Roman"/>
                <w:b/>
              </w:rPr>
            </w:pPr>
            <w:r w:rsidRPr="00C5084D">
              <w:rPr>
                <w:rFonts w:eastAsia="UniversPro-Roman" w:cs="UniversPro-Roman"/>
                <w:b/>
              </w:rPr>
              <w:t>zakres działań o charakterze rewalidacyjnym</w:t>
            </w:r>
            <w:r w:rsidR="009E1770" w:rsidRPr="00C5084D">
              <w:rPr>
                <w:rFonts w:eastAsia="UniversPro-Roman" w:cs="UniversPro-Roman"/>
                <w:b/>
              </w:rPr>
              <w:t xml:space="preserve"> (dziecko  niepełnosprawne</w:t>
            </w:r>
            <w:r w:rsidR="004D64CA" w:rsidRPr="00C5084D">
              <w:rPr>
                <w:rFonts w:eastAsia="UniversPro-Roman" w:cs="UniversPro-Roman"/>
                <w:b/>
              </w:rPr>
              <w:t>)</w:t>
            </w:r>
          </w:p>
        </w:tc>
        <w:tc>
          <w:tcPr>
            <w:tcW w:w="9631" w:type="dxa"/>
            <w:gridSpan w:val="11"/>
            <w:shd w:val="clear" w:color="auto" w:fill="auto"/>
          </w:tcPr>
          <w:p w:rsidR="00185A75" w:rsidRPr="00C5084D" w:rsidRDefault="00185A75" w:rsidP="00495C86">
            <w:pPr>
              <w:pStyle w:val="NormalnyWeb"/>
              <w:shd w:val="clear" w:color="auto" w:fill="FFFCEA"/>
              <w:rPr>
                <w:rFonts w:ascii="Calibri" w:hAnsi="Calibri"/>
                <w:b/>
              </w:rPr>
            </w:pPr>
          </w:p>
        </w:tc>
      </w:tr>
      <w:tr w:rsidR="00185A75" w:rsidRPr="00E7310B" w:rsidTr="00AD32B0">
        <w:trPr>
          <w:trHeight w:val="293"/>
        </w:trPr>
        <w:tc>
          <w:tcPr>
            <w:tcW w:w="4587" w:type="dxa"/>
            <w:gridSpan w:val="2"/>
            <w:shd w:val="clear" w:color="auto" w:fill="auto"/>
          </w:tcPr>
          <w:p w:rsidR="00185A75" w:rsidRPr="00C5084D" w:rsidRDefault="00185A75" w:rsidP="00495C86">
            <w:pPr>
              <w:rPr>
                <w:rFonts w:eastAsia="UniversPro-Roman" w:cs="UniversPro-Roman"/>
                <w:b/>
              </w:rPr>
            </w:pPr>
            <w:r w:rsidRPr="00C5084D">
              <w:rPr>
                <w:rFonts w:eastAsia="UniversPro-Roman" w:cs="UniversPro-Roman"/>
                <w:b/>
              </w:rPr>
              <w:t>zakres działań o charakterze resocjalizacyjnym</w:t>
            </w:r>
            <w:r w:rsidR="009E1770" w:rsidRPr="00C5084D">
              <w:rPr>
                <w:rFonts w:eastAsia="UniversPro-Roman" w:cs="UniversPro-Roman"/>
                <w:b/>
              </w:rPr>
              <w:t xml:space="preserve"> (dziecko  niedostosowane</w:t>
            </w:r>
            <w:r w:rsidR="004D64CA" w:rsidRPr="00C5084D">
              <w:rPr>
                <w:rFonts w:eastAsia="UniversPro-Roman" w:cs="UniversPro-Roman"/>
                <w:b/>
              </w:rPr>
              <w:t xml:space="preserve"> społecznie)</w:t>
            </w:r>
          </w:p>
        </w:tc>
        <w:tc>
          <w:tcPr>
            <w:tcW w:w="9631" w:type="dxa"/>
            <w:gridSpan w:val="11"/>
            <w:shd w:val="clear" w:color="auto" w:fill="auto"/>
          </w:tcPr>
          <w:p w:rsidR="00185A75" w:rsidRPr="00C5084D" w:rsidRDefault="00185A75" w:rsidP="00495C86">
            <w:pPr>
              <w:jc w:val="center"/>
              <w:rPr>
                <w:b/>
              </w:rPr>
            </w:pPr>
          </w:p>
          <w:p w:rsidR="00690A34" w:rsidRPr="00C5084D" w:rsidRDefault="00690A34" w:rsidP="00495C86">
            <w:pPr>
              <w:jc w:val="center"/>
              <w:rPr>
                <w:b/>
              </w:rPr>
            </w:pPr>
          </w:p>
        </w:tc>
      </w:tr>
      <w:tr w:rsidR="00185A75" w:rsidRPr="00E7310B" w:rsidTr="00AD32B0">
        <w:trPr>
          <w:trHeight w:val="293"/>
        </w:trPr>
        <w:tc>
          <w:tcPr>
            <w:tcW w:w="4587" w:type="dxa"/>
            <w:gridSpan w:val="2"/>
            <w:shd w:val="clear" w:color="auto" w:fill="auto"/>
          </w:tcPr>
          <w:p w:rsidR="003B7FE6" w:rsidRPr="003B7FE6" w:rsidRDefault="00185A75" w:rsidP="003B7FE6">
            <w:pPr>
              <w:pStyle w:val="Akapitzlist1"/>
              <w:numPr>
                <w:ilvl w:val="0"/>
                <w:numId w:val="49"/>
              </w:numPr>
              <w:spacing w:after="0"/>
              <w:rPr>
                <w:rFonts w:eastAsia="Times New Roman"/>
              </w:rPr>
            </w:pPr>
            <w:r w:rsidRPr="00C5084D">
              <w:rPr>
                <w:rFonts w:eastAsia="UniversPro-Roman" w:cs="UniversPro-Roman"/>
                <w:b/>
              </w:rPr>
              <w:lastRenderedPageBreak/>
              <w:t xml:space="preserve">zakres działań </w:t>
            </w:r>
            <w:r w:rsidR="003B7FE6">
              <w:rPr>
                <w:rFonts w:eastAsia="UniversPro-Roman" w:cs="UniversPro-Roman"/>
                <w:b/>
              </w:rPr>
              <w:t xml:space="preserve"> </w:t>
            </w:r>
            <w:r w:rsidR="003B7FE6">
              <w:rPr>
                <w:rFonts w:eastAsia="Times New Roman"/>
                <w:sz w:val="24"/>
                <w:szCs w:val="24"/>
              </w:rPr>
              <w:t xml:space="preserve"> </w:t>
            </w:r>
            <w:r w:rsidR="003B7FE6" w:rsidRPr="003B7FE6">
              <w:rPr>
                <w:rFonts w:eastAsia="Times New Roman"/>
              </w:rPr>
              <w:t xml:space="preserve">rozwijające kompetencje </w:t>
            </w:r>
            <w:proofErr w:type="spellStart"/>
            <w:r w:rsidR="003B7FE6" w:rsidRPr="003B7FE6">
              <w:rPr>
                <w:rFonts w:eastAsia="Times New Roman"/>
              </w:rPr>
              <w:t>emocjonalno</w:t>
            </w:r>
            <w:proofErr w:type="spellEnd"/>
            <w:r w:rsidR="003B7FE6" w:rsidRPr="003B7FE6">
              <w:rPr>
                <w:rFonts w:eastAsia="Times New Roman"/>
              </w:rPr>
              <w:t xml:space="preserve"> – społeczne,</w:t>
            </w:r>
          </w:p>
          <w:p w:rsidR="00185A75" w:rsidRPr="00C5084D" w:rsidRDefault="00185A75" w:rsidP="00495C86">
            <w:pPr>
              <w:rPr>
                <w:b/>
              </w:rPr>
            </w:pPr>
          </w:p>
        </w:tc>
        <w:tc>
          <w:tcPr>
            <w:tcW w:w="9631" w:type="dxa"/>
            <w:gridSpan w:val="11"/>
            <w:shd w:val="clear" w:color="auto" w:fill="auto"/>
          </w:tcPr>
          <w:p w:rsidR="00185A75" w:rsidRPr="00C5084D" w:rsidRDefault="00185A75" w:rsidP="00495C86">
            <w:pPr>
              <w:jc w:val="center"/>
              <w:rPr>
                <w:b/>
              </w:rPr>
            </w:pPr>
          </w:p>
        </w:tc>
      </w:tr>
      <w:tr w:rsidR="00AC28D8" w:rsidRPr="00E7310B" w:rsidTr="009E1770">
        <w:tc>
          <w:tcPr>
            <w:tcW w:w="14218" w:type="dxa"/>
            <w:gridSpan w:val="13"/>
            <w:shd w:val="clear" w:color="auto" w:fill="auto"/>
          </w:tcPr>
          <w:p w:rsidR="00AC28D8" w:rsidRPr="00C5084D" w:rsidRDefault="00AC28D8" w:rsidP="00495C86">
            <w:pPr>
              <w:jc w:val="center"/>
              <w:rPr>
                <w:b/>
              </w:rPr>
            </w:pPr>
            <w:r w:rsidRPr="00C5084D">
              <w:rPr>
                <w:b/>
              </w:rPr>
              <w:t>USTALENIA DOTYCZĄCE POMOCY</w:t>
            </w:r>
          </w:p>
        </w:tc>
      </w:tr>
      <w:tr w:rsidR="00AC28D8" w:rsidRPr="00E7310B" w:rsidTr="009E1770">
        <w:trPr>
          <w:trHeight w:val="260"/>
        </w:trPr>
        <w:tc>
          <w:tcPr>
            <w:tcW w:w="4587" w:type="dxa"/>
            <w:gridSpan w:val="2"/>
            <w:vMerge w:val="restart"/>
            <w:shd w:val="clear" w:color="auto" w:fill="auto"/>
          </w:tcPr>
          <w:p w:rsidR="004224B0" w:rsidRPr="00C5084D" w:rsidRDefault="004224B0" w:rsidP="00495C86">
            <w:pPr>
              <w:autoSpaceDE w:val="0"/>
              <w:autoSpaceDN w:val="0"/>
              <w:adjustRightInd w:val="0"/>
              <w:rPr>
                <w:rFonts w:cs="Arial"/>
                <w:b/>
              </w:rPr>
            </w:pPr>
          </w:p>
          <w:p w:rsidR="00AC28D8" w:rsidRPr="00C5084D" w:rsidRDefault="00AC28D8" w:rsidP="00495C86">
            <w:pPr>
              <w:autoSpaceDE w:val="0"/>
              <w:autoSpaceDN w:val="0"/>
              <w:adjustRightInd w:val="0"/>
              <w:rPr>
                <w:rFonts w:cs="Arial"/>
                <w:b/>
              </w:rPr>
            </w:pPr>
            <w:r w:rsidRPr="00C5084D">
              <w:rPr>
                <w:rFonts w:cs="Arial"/>
                <w:b/>
              </w:rPr>
              <w:t>Formy pomocy psychologiczno-pe</w:t>
            </w:r>
            <w:r w:rsidR="00C5084D">
              <w:rPr>
                <w:rFonts w:cs="Arial"/>
                <w:b/>
              </w:rPr>
              <w:t>dagogicznej udzielanej dziecku</w:t>
            </w:r>
          </w:p>
          <w:p w:rsidR="00AC28D8" w:rsidRPr="00C5084D" w:rsidRDefault="00AC28D8" w:rsidP="00495C86">
            <w:pPr>
              <w:pStyle w:val="Tekstpodstawowy"/>
              <w:rPr>
                <w:rFonts w:cs="Arial"/>
                <w:b/>
                <w:sz w:val="24"/>
                <w:szCs w:val="24"/>
              </w:rPr>
            </w:pPr>
          </w:p>
        </w:tc>
        <w:tc>
          <w:tcPr>
            <w:tcW w:w="4055" w:type="dxa"/>
            <w:gridSpan w:val="3"/>
            <w:shd w:val="clear" w:color="auto" w:fill="auto"/>
            <w:vAlign w:val="center"/>
          </w:tcPr>
          <w:p w:rsidR="00AC28D8" w:rsidRPr="00C5084D" w:rsidRDefault="00AC28D8" w:rsidP="00495C86">
            <w:pPr>
              <w:jc w:val="center"/>
              <w:rPr>
                <w:b/>
              </w:rPr>
            </w:pPr>
            <w:r w:rsidRPr="00C5084D">
              <w:rPr>
                <w:b/>
              </w:rPr>
              <w:t>Forma</w:t>
            </w:r>
          </w:p>
        </w:tc>
        <w:tc>
          <w:tcPr>
            <w:tcW w:w="4082" w:type="dxa"/>
            <w:gridSpan w:val="6"/>
            <w:shd w:val="clear" w:color="auto" w:fill="auto"/>
            <w:vAlign w:val="center"/>
          </w:tcPr>
          <w:p w:rsidR="00AC28D8" w:rsidRPr="00C5084D" w:rsidRDefault="00AC28D8" w:rsidP="00495C86">
            <w:pPr>
              <w:jc w:val="center"/>
              <w:rPr>
                <w:b/>
              </w:rPr>
            </w:pPr>
            <w:r w:rsidRPr="00C5084D">
              <w:rPr>
                <w:rFonts w:cs="Arial"/>
                <w:b/>
              </w:rPr>
              <w:t>Okres udzielania pomocy</w:t>
            </w:r>
          </w:p>
          <w:p w:rsidR="00AC28D8" w:rsidRPr="00C5084D" w:rsidRDefault="00AC28D8" w:rsidP="00495C86">
            <w:pPr>
              <w:jc w:val="center"/>
              <w:rPr>
                <w:b/>
              </w:rPr>
            </w:pPr>
          </w:p>
        </w:tc>
        <w:tc>
          <w:tcPr>
            <w:tcW w:w="1494" w:type="dxa"/>
            <w:gridSpan w:val="2"/>
            <w:shd w:val="clear" w:color="auto" w:fill="auto"/>
            <w:vAlign w:val="center"/>
          </w:tcPr>
          <w:p w:rsidR="00AC28D8" w:rsidRPr="00C5084D" w:rsidRDefault="00AC28D8" w:rsidP="00495C86">
            <w:pPr>
              <w:jc w:val="center"/>
              <w:rPr>
                <w:b/>
              </w:rPr>
            </w:pPr>
            <w:r w:rsidRPr="00C5084D">
              <w:rPr>
                <w:b/>
              </w:rPr>
              <w:t>Wymiar godzin</w:t>
            </w:r>
          </w:p>
        </w:tc>
      </w:tr>
      <w:tr w:rsidR="00AC28D8" w:rsidRPr="00E7310B" w:rsidTr="00AC28D8">
        <w:trPr>
          <w:trHeight w:val="611"/>
        </w:trPr>
        <w:tc>
          <w:tcPr>
            <w:tcW w:w="4587" w:type="dxa"/>
            <w:gridSpan w:val="2"/>
            <w:vMerge/>
            <w:shd w:val="clear" w:color="auto" w:fill="auto"/>
          </w:tcPr>
          <w:p w:rsidR="00AC28D8" w:rsidRPr="00C5084D" w:rsidRDefault="00AC28D8" w:rsidP="00495C86">
            <w:pPr>
              <w:pStyle w:val="Tekstpodstawowy"/>
              <w:rPr>
                <w:rFonts w:cs="Arial"/>
                <w:b/>
                <w:sz w:val="24"/>
                <w:szCs w:val="24"/>
              </w:rPr>
            </w:pPr>
          </w:p>
        </w:tc>
        <w:tc>
          <w:tcPr>
            <w:tcW w:w="4055" w:type="dxa"/>
            <w:gridSpan w:val="3"/>
            <w:tcBorders>
              <w:bottom w:val="single" w:sz="4" w:space="0" w:color="auto"/>
            </w:tcBorders>
            <w:shd w:val="clear" w:color="auto" w:fill="auto"/>
          </w:tcPr>
          <w:p w:rsidR="00AC28D8" w:rsidRPr="00C5084D" w:rsidRDefault="00AC28D8" w:rsidP="00495C86">
            <w:pPr>
              <w:rPr>
                <w:b/>
              </w:rPr>
            </w:pPr>
          </w:p>
        </w:tc>
        <w:tc>
          <w:tcPr>
            <w:tcW w:w="4082" w:type="dxa"/>
            <w:gridSpan w:val="6"/>
            <w:tcBorders>
              <w:bottom w:val="single" w:sz="4" w:space="0" w:color="auto"/>
            </w:tcBorders>
            <w:shd w:val="clear" w:color="auto" w:fill="auto"/>
          </w:tcPr>
          <w:p w:rsidR="00AC28D8" w:rsidRPr="00C5084D" w:rsidRDefault="00AC28D8" w:rsidP="00495C86">
            <w:pPr>
              <w:rPr>
                <w:b/>
              </w:rPr>
            </w:pPr>
          </w:p>
        </w:tc>
        <w:tc>
          <w:tcPr>
            <w:tcW w:w="1494" w:type="dxa"/>
            <w:gridSpan w:val="2"/>
            <w:tcBorders>
              <w:bottom w:val="single" w:sz="4" w:space="0" w:color="auto"/>
            </w:tcBorders>
            <w:shd w:val="clear" w:color="auto" w:fill="auto"/>
          </w:tcPr>
          <w:p w:rsidR="00AC28D8" w:rsidRPr="00C5084D" w:rsidRDefault="00AC28D8" w:rsidP="00495C86">
            <w:pPr>
              <w:rPr>
                <w:b/>
              </w:rPr>
            </w:pPr>
          </w:p>
        </w:tc>
      </w:tr>
      <w:tr w:rsidR="00185A75" w:rsidRPr="00E7310B" w:rsidTr="00AD32B0">
        <w:tc>
          <w:tcPr>
            <w:tcW w:w="4587" w:type="dxa"/>
            <w:gridSpan w:val="2"/>
            <w:shd w:val="clear" w:color="auto" w:fill="auto"/>
            <w:vAlign w:val="center"/>
          </w:tcPr>
          <w:p w:rsidR="00185A75" w:rsidRPr="00F57655" w:rsidRDefault="00BF4551" w:rsidP="003B7FE6">
            <w:pPr>
              <w:pStyle w:val="Tekstpodstawowy"/>
              <w:rPr>
                <w:rFonts w:cs="Arial"/>
                <w:b/>
              </w:rPr>
            </w:pPr>
            <w:r w:rsidRPr="00F57655">
              <w:rPr>
                <w:rFonts w:cs="Arial"/>
                <w:b/>
              </w:rPr>
              <w:t>Inne zajęcia o charakterze terapeutycznym</w:t>
            </w:r>
          </w:p>
        </w:tc>
        <w:tc>
          <w:tcPr>
            <w:tcW w:w="9631" w:type="dxa"/>
            <w:gridSpan w:val="11"/>
            <w:shd w:val="clear" w:color="auto" w:fill="auto"/>
          </w:tcPr>
          <w:p w:rsidR="00185A75" w:rsidRPr="00C5084D" w:rsidRDefault="004B5E2C" w:rsidP="00495C86">
            <w:pPr>
              <w:rPr>
                <w:b/>
              </w:rPr>
            </w:pPr>
            <w:r w:rsidRPr="00C5084D">
              <w:rPr>
                <w:b/>
              </w:rPr>
              <w:t>1 h rewalidacji:</w:t>
            </w:r>
          </w:p>
          <w:p w:rsidR="004B5E2C" w:rsidRPr="00C5084D" w:rsidRDefault="004B5E2C" w:rsidP="00495C86">
            <w:pPr>
              <w:rPr>
                <w:b/>
              </w:rPr>
            </w:pPr>
            <w:r w:rsidRPr="00C5084D">
              <w:rPr>
                <w:b/>
              </w:rPr>
              <w:t>1 h rewalidacji:</w:t>
            </w:r>
          </w:p>
        </w:tc>
      </w:tr>
      <w:tr w:rsidR="00185A75" w:rsidRPr="00E7310B" w:rsidTr="00C5084D">
        <w:tc>
          <w:tcPr>
            <w:tcW w:w="14218" w:type="dxa"/>
            <w:gridSpan w:val="13"/>
            <w:shd w:val="clear" w:color="auto" w:fill="auto"/>
          </w:tcPr>
          <w:p w:rsidR="00185A75" w:rsidRPr="00C5084D" w:rsidRDefault="00185A75" w:rsidP="00495C86">
            <w:pPr>
              <w:jc w:val="center"/>
              <w:rPr>
                <w:b/>
              </w:rPr>
            </w:pPr>
            <w:r w:rsidRPr="00C5084D">
              <w:rPr>
                <w:b/>
              </w:rPr>
              <w:t>WSPÓŁPRACA Z RODZICAMI</w:t>
            </w:r>
          </w:p>
        </w:tc>
      </w:tr>
      <w:tr w:rsidR="00185A75" w:rsidRPr="00E7310B" w:rsidTr="00AD32B0">
        <w:tc>
          <w:tcPr>
            <w:tcW w:w="4587" w:type="dxa"/>
            <w:gridSpan w:val="2"/>
            <w:shd w:val="clear" w:color="auto" w:fill="auto"/>
            <w:vAlign w:val="center"/>
          </w:tcPr>
          <w:p w:rsidR="00185A75" w:rsidRPr="00C5084D" w:rsidRDefault="00185A75" w:rsidP="00495C86">
            <w:pPr>
              <w:rPr>
                <w:b/>
              </w:rPr>
            </w:pPr>
            <w:r w:rsidRPr="00C5084D">
              <w:rPr>
                <w:b/>
              </w:rPr>
              <w:t>Działania wspierające rodziców</w:t>
            </w:r>
          </w:p>
        </w:tc>
        <w:tc>
          <w:tcPr>
            <w:tcW w:w="9631" w:type="dxa"/>
            <w:gridSpan w:val="11"/>
            <w:shd w:val="clear" w:color="auto" w:fill="auto"/>
          </w:tcPr>
          <w:p w:rsidR="00185A75" w:rsidRPr="00C5084D" w:rsidRDefault="00185A75" w:rsidP="00495C86">
            <w:pPr>
              <w:rPr>
                <w:b/>
              </w:rPr>
            </w:pPr>
          </w:p>
        </w:tc>
      </w:tr>
      <w:tr w:rsidR="00185A75" w:rsidRPr="00E7310B" w:rsidTr="00AD32B0">
        <w:tc>
          <w:tcPr>
            <w:tcW w:w="4587" w:type="dxa"/>
            <w:gridSpan w:val="2"/>
            <w:tcBorders>
              <w:bottom w:val="single" w:sz="4" w:space="0" w:color="auto"/>
            </w:tcBorders>
            <w:shd w:val="clear" w:color="auto" w:fill="auto"/>
            <w:vAlign w:val="center"/>
          </w:tcPr>
          <w:p w:rsidR="00185A75" w:rsidRPr="00C5084D" w:rsidRDefault="00185A75" w:rsidP="00495C86">
            <w:pPr>
              <w:rPr>
                <w:b/>
              </w:rPr>
            </w:pPr>
            <w:r w:rsidRPr="00C5084D">
              <w:rPr>
                <w:b/>
              </w:rPr>
              <w:t>Zakres współpracy nauczycieli i specjalistów z rodzicami w realizacji zadań</w:t>
            </w:r>
          </w:p>
        </w:tc>
        <w:tc>
          <w:tcPr>
            <w:tcW w:w="9631" w:type="dxa"/>
            <w:gridSpan w:val="11"/>
            <w:tcBorders>
              <w:bottom w:val="single" w:sz="4" w:space="0" w:color="auto"/>
            </w:tcBorders>
            <w:shd w:val="clear" w:color="auto" w:fill="auto"/>
          </w:tcPr>
          <w:p w:rsidR="00185A75" w:rsidRPr="00C5084D" w:rsidRDefault="00185A75" w:rsidP="00495C86">
            <w:pPr>
              <w:autoSpaceDE w:val="0"/>
              <w:autoSpaceDN w:val="0"/>
              <w:adjustRightInd w:val="0"/>
              <w:rPr>
                <w:b/>
              </w:rPr>
            </w:pPr>
          </w:p>
          <w:p w:rsidR="00185A75" w:rsidRPr="00C5084D" w:rsidRDefault="00185A75" w:rsidP="00495C86">
            <w:pPr>
              <w:rPr>
                <w:b/>
              </w:rPr>
            </w:pPr>
          </w:p>
        </w:tc>
      </w:tr>
      <w:tr w:rsidR="00185A75" w:rsidRPr="00E7310B" w:rsidTr="00C5084D">
        <w:tc>
          <w:tcPr>
            <w:tcW w:w="14218" w:type="dxa"/>
            <w:gridSpan w:val="13"/>
            <w:tcBorders>
              <w:bottom w:val="single" w:sz="4" w:space="0" w:color="auto"/>
            </w:tcBorders>
            <w:shd w:val="clear" w:color="auto" w:fill="auto"/>
          </w:tcPr>
          <w:p w:rsidR="00185A75" w:rsidRPr="00C5084D" w:rsidRDefault="00185A75" w:rsidP="00495C86">
            <w:pPr>
              <w:spacing w:before="60" w:after="60"/>
              <w:jc w:val="center"/>
              <w:rPr>
                <w:b/>
              </w:rPr>
            </w:pPr>
            <w:r w:rsidRPr="00C5084D">
              <w:rPr>
                <w:b/>
              </w:rPr>
              <w:t>WSPÓLPRACA Z INSTYTUCJAMI</w:t>
            </w:r>
          </w:p>
        </w:tc>
      </w:tr>
      <w:tr w:rsidR="00185A75" w:rsidRPr="00E7310B" w:rsidTr="00C5084D">
        <w:tc>
          <w:tcPr>
            <w:tcW w:w="4587" w:type="dxa"/>
            <w:gridSpan w:val="2"/>
            <w:shd w:val="clear" w:color="auto" w:fill="auto"/>
          </w:tcPr>
          <w:p w:rsidR="00185A75" w:rsidRPr="00C5084D" w:rsidRDefault="00185A75" w:rsidP="00495C86">
            <w:pPr>
              <w:jc w:val="center"/>
              <w:rPr>
                <w:b/>
              </w:rPr>
            </w:pPr>
            <w:r w:rsidRPr="00C5084D">
              <w:rPr>
                <w:b/>
              </w:rPr>
              <w:t>Nazwa i dane kontaktowe instytucji</w:t>
            </w:r>
          </w:p>
        </w:tc>
        <w:tc>
          <w:tcPr>
            <w:tcW w:w="4737" w:type="dxa"/>
            <w:gridSpan w:val="5"/>
            <w:shd w:val="clear" w:color="auto" w:fill="auto"/>
          </w:tcPr>
          <w:p w:rsidR="00185A75" w:rsidRPr="00C5084D" w:rsidRDefault="00185A75" w:rsidP="00495C86">
            <w:pPr>
              <w:jc w:val="center"/>
              <w:rPr>
                <w:b/>
              </w:rPr>
            </w:pPr>
            <w:r w:rsidRPr="00C5084D">
              <w:rPr>
                <w:b/>
              </w:rPr>
              <w:t>Zakres współpracy</w:t>
            </w:r>
          </w:p>
        </w:tc>
        <w:tc>
          <w:tcPr>
            <w:tcW w:w="2304" w:type="dxa"/>
            <w:gridSpan w:val="2"/>
            <w:shd w:val="clear" w:color="auto" w:fill="auto"/>
          </w:tcPr>
          <w:p w:rsidR="00185A75" w:rsidRPr="00C5084D" w:rsidRDefault="00185A75" w:rsidP="00495C86">
            <w:pPr>
              <w:jc w:val="center"/>
              <w:rPr>
                <w:b/>
              </w:rPr>
            </w:pPr>
            <w:r w:rsidRPr="00C5084D">
              <w:rPr>
                <w:b/>
              </w:rPr>
              <w:t>Okres współpracy</w:t>
            </w:r>
          </w:p>
        </w:tc>
        <w:tc>
          <w:tcPr>
            <w:tcW w:w="2590" w:type="dxa"/>
            <w:gridSpan w:val="4"/>
            <w:shd w:val="clear" w:color="auto" w:fill="auto"/>
          </w:tcPr>
          <w:p w:rsidR="00185A75" w:rsidRPr="00C5084D" w:rsidRDefault="00185A75" w:rsidP="00495C86">
            <w:pPr>
              <w:jc w:val="center"/>
              <w:rPr>
                <w:b/>
              </w:rPr>
            </w:pPr>
            <w:r w:rsidRPr="00C5084D">
              <w:rPr>
                <w:b/>
              </w:rPr>
              <w:t>Osoby do kontaktu</w:t>
            </w:r>
          </w:p>
        </w:tc>
      </w:tr>
      <w:tr w:rsidR="00185A75" w:rsidRPr="00E7310B" w:rsidTr="00AD32B0">
        <w:tc>
          <w:tcPr>
            <w:tcW w:w="4587" w:type="dxa"/>
            <w:gridSpan w:val="2"/>
            <w:shd w:val="clear" w:color="auto" w:fill="auto"/>
          </w:tcPr>
          <w:p w:rsidR="00185A75" w:rsidRPr="00C5084D" w:rsidRDefault="00185A75" w:rsidP="00495C86">
            <w:pPr>
              <w:rPr>
                <w:b/>
              </w:rPr>
            </w:pPr>
            <w:r w:rsidRPr="00C5084D">
              <w:rPr>
                <w:b/>
              </w:rPr>
              <w:t>Poradnia Psychologiczno-Pedagogiczna</w:t>
            </w:r>
          </w:p>
          <w:p w:rsidR="00185A75" w:rsidRPr="00C5084D" w:rsidRDefault="00185A75" w:rsidP="00495C86">
            <w:pPr>
              <w:rPr>
                <w:b/>
              </w:rPr>
            </w:pPr>
            <w:r w:rsidRPr="00C5084D">
              <w:rPr>
                <w:b/>
              </w:rPr>
              <w:t>…………………………………………………………….</w:t>
            </w:r>
          </w:p>
        </w:tc>
        <w:tc>
          <w:tcPr>
            <w:tcW w:w="4737" w:type="dxa"/>
            <w:gridSpan w:val="5"/>
            <w:shd w:val="clear" w:color="auto" w:fill="auto"/>
          </w:tcPr>
          <w:p w:rsidR="00185A75" w:rsidRPr="00C5084D" w:rsidRDefault="00185A75" w:rsidP="00495C86">
            <w:pPr>
              <w:rPr>
                <w:b/>
              </w:rPr>
            </w:pPr>
          </w:p>
          <w:p w:rsidR="00690A34" w:rsidRPr="00C5084D" w:rsidRDefault="00690A34" w:rsidP="00495C86">
            <w:pPr>
              <w:rPr>
                <w:b/>
              </w:rPr>
            </w:pPr>
          </w:p>
        </w:tc>
        <w:tc>
          <w:tcPr>
            <w:tcW w:w="2304" w:type="dxa"/>
            <w:gridSpan w:val="2"/>
            <w:shd w:val="clear" w:color="auto" w:fill="auto"/>
          </w:tcPr>
          <w:p w:rsidR="00185A75" w:rsidRPr="00C5084D" w:rsidRDefault="00185A75" w:rsidP="00495C86">
            <w:pPr>
              <w:rPr>
                <w:b/>
              </w:rPr>
            </w:pPr>
          </w:p>
        </w:tc>
        <w:tc>
          <w:tcPr>
            <w:tcW w:w="2590" w:type="dxa"/>
            <w:gridSpan w:val="4"/>
            <w:shd w:val="clear" w:color="auto" w:fill="auto"/>
          </w:tcPr>
          <w:p w:rsidR="00185A75" w:rsidRPr="00C5084D" w:rsidRDefault="00185A75" w:rsidP="00495C86">
            <w:pPr>
              <w:rPr>
                <w:b/>
              </w:rPr>
            </w:pPr>
          </w:p>
        </w:tc>
      </w:tr>
      <w:tr w:rsidR="00185A75" w:rsidRPr="00E7310B" w:rsidTr="00AD32B0">
        <w:tc>
          <w:tcPr>
            <w:tcW w:w="4587" w:type="dxa"/>
            <w:gridSpan w:val="2"/>
            <w:shd w:val="clear" w:color="auto" w:fill="auto"/>
          </w:tcPr>
          <w:p w:rsidR="00185A75" w:rsidRDefault="00185A75" w:rsidP="00495C86">
            <w:pPr>
              <w:rPr>
                <w:b/>
              </w:rPr>
            </w:pPr>
            <w:r w:rsidRPr="00C5084D">
              <w:rPr>
                <w:b/>
              </w:rPr>
              <w:lastRenderedPageBreak/>
              <w:t>Placówka Doskonalenia Nauczyc</w:t>
            </w:r>
            <w:r w:rsidR="00C5084D">
              <w:rPr>
                <w:b/>
              </w:rPr>
              <w:t>ieli</w:t>
            </w:r>
          </w:p>
          <w:p w:rsidR="00C5084D" w:rsidRPr="00C5084D" w:rsidRDefault="00C5084D" w:rsidP="00495C86">
            <w:pPr>
              <w:rPr>
                <w:b/>
              </w:rPr>
            </w:pPr>
            <w:r>
              <w:rPr>
                <w:b/>
              </w:rPr>
              <w:t>…………………………………………………………….</w:t>
            </w:r>
          </w:p>
        </w:tc>
        <w:tc>
          <w:tcPr>
            <w:tcW w:w="4737" w:type="dxa"/>
            <w:gridSpan w:val="5"/>
            <w:shd w:val="clear" w:color="auto" w:fill="auto"/>
          </w:tcPr>
          <w:p w:rsidR="00185A75" w:rsidRPr="00E7310B" w:rsidRDefault="00185A75" w:rsidP="00495C86"/>
          <w:p w:rsidR="00185A75" w:rsidRPr="00E7310B" w:rsidRDefault="00185A75" w:rsidP="00495C86"/>
        </w:tc>
        <w:tc>
          <w:tcPr>
            <w:tcW w:w="2304" w:type="dxa"/>
            <w:gridSpan w:val="2"/>
            <w:shd w:val="clear" w:color="auto" w:fill="auto"/>
          </w:tcPr>
          <w:p w:rsidR="00185A75" w:rsidRPr="00E7310B" w:rsidRDefault="00185A75" w:rsidP="00495C86"/>
        </w:tc>
        <w:tc>
          <w:tcPr>
            <w:tcW w:w="2590" w:type="dxa"/>
            <w:gridSpan w:val="4"/>
            <w:shd w:val="clear" w:color="auto" w:fill="auto"/>
          </w:tcPr>
          <w:p w:rsidR="00185A75" w:rsidRPr="00E7310B" w:rsidRDefault="00185A75" w:rsidP="00495C86"/>
        </w:tc>
      </w:tr>
      <w:tr w:rsidR="00185A75" w:rsidRPr="00E7310B" w:rsidTr="00AE7AB9">
        <w:tc>
          <w:tcPr>
            <w:tcW w:w="4587" w:type="dxa"/>
            <w:gridSpan w:val="2"/>
            <w:shd w:val="clear" w:color="auto" w:fill="auto"/>
          </w:tcPr>
          <w:p w:rsidR="00185A75" w:rsidRPr="00C5084D" w:rsidRDefault="00185A75" w:rsidP="00495C86">
            <w:pPr>
              <w:rPr>
                <w:b/>
              </w:rPr>
            </w:pPr>
            <w:r w:rsidRPr="00C5084D">
              <w:rPr>
                <w:b/>
              </w:rPr>
              <w:t>Inne instytucje</w:t>
            </w:r>
          </w:p>
          <w:p w:rsidR="00185A75" w:rsidRPr="00C5084D" w:rsidRDefault="00185A75" w:rsidP="00495C86">
            <w:pPr>
              <w:rPr>
                <w:b/>
              </w:rPr>
            </w:pPr>
            <w:r w:rsidRPr="00C5084D">
              <w:rPr>
                <w:b/>
              </w:rPr>
              <w:t>……………………………………………………………</w:t>
            </w:r>
          </w:p>
        </w:tc>
        <w:tc>
          <w:tcPr>
            <w:tcW w:w="4737" w:type="dxa"/>
            <w:gridSpan w:val="5"/>
            <w:shd w:val="clear" w:color="auto" w:fill="auto"/>
          </w:tcPr>
          <w:p w:rsidR="00185A75" w:rsidRPr="00E7310B" w:rsidRDefault="00185A75" w:rsidP="00495C86"/>
          <w:p w:rsidR="00185A75" w:rsidRPr="00E7310B" w:rsidRDefault="00185A75" w:rsidP="00495C86"/>
        </w:tc>
        <w:tc>
          <w:tcPr>
            <w:tcW w:w="2304" w:type="dxa"/>
            <w:gridSpan w:val="2"/>
            <w:shd w:val="clear" w:color="auto" w:fill="auto"/>
          </w:tcPr>
          <w:p w:rsidR="00185A75" w:rsidRPr="00E7310B" w:rsidRDefault="00185A75" w:rsidP="00495C86"/>
        </w:tc>
        <w:tc>
          <w:tcPr>
            <w:tcW w:w="2590" w:type="dxa"/>
            <w:gridSpan w:val="4"/>
            <w:shd w:val="clear" w:color="auto" w:fill="auto"/>
          </w:tcPr>
          <w:p w:rsidR="00185A75" w:rsidRPr="00E7310B" w:rsidRDefault="00185A75" w:rsidP="00495C86"/>
        </w:tc>
      </w:tr>
      <w:tr w:rsidR="00332824" w:rsidRPr="00E7310B" w:rsidTr="00C5084D">
        <w:tc>
          <w:tcPr>
            <w:tcW w:w="14218" w:type="dxa"/>
            <w:gridSpan w:val="13"/>
            <w:shd w:val="clear" w:color="auto" w:fill="auto"/>
          </w:tcPr>
          <w:p w:rsidR="00332824" w:rsidRPr="00C5084D" w:rsidRDefault="00332824" w:rsidP="00495C86">
            <w:pPr>
              <w:rPr>
                <w:b/>
              </w:rPr>
            </w:pPr>
            <w:r w:rsidRPr="00C5084D">
              <w:rPr>
                <w:b/>
              </w:rPr>
              <w:t xml:space="preserve">Zakres współpracy nauczycieli i </w:t>
            </w:r>
            <w:r w:rsidR="00C5084D">
              <w:rPr>
                <w:b/>
              </w:rPr>
              <w:t xml:space="preserve">specjalistów z rodzicami dziecka </w:t>
            </w:r>
            <w:r w:rsidRPr="00C5084D">
              <w:rPr>
                <w:b/>
              </w:rPr>
              <w:t>w realizacji zaleceń zawartych w orzeczeniu o potrzebie kształcenia specjalnego</w:t>
            </w:r>
          </w:p>
        </w:tc>
      </w:tr>
      <w:tr w:rsidR="00332824" w:rsidRPr="00E7310B" w:rsidTr="00C5084D">
        <w:tc>
          <w:tcPr>
            <w:tcW w:w="4587" w:type="dxa"/>
            <w:gridSpan w:val="2"/>
            <w:tcBorders>
              <w:bottom w:val="single" w:sz="4" w:space="0" w:color="auto"/>
            </w:tcBorders>
            <w:shd w:val="clear" w:color="auto" w:fill="auto"/>
          </w:tcPr>
          <w:p w:rsidR="00332824" w:rsidRPr="00C5084D" w:rsidRDefault="00332824" w:rsidP="00332824">
            <w:pPr>
              <w:jc w:val="center"/>
              <w:rPr>
                <w:b/>
              </w:rPr>
            </w:pPr>
            <w:r w:rsidRPr="00C5084D">
              <w:rPr>
                <w:b/>
              </w:rPr>
              <w:t>Zalecenia:</w:t>
            </w:r>
          </w:p>
          <w:p w:rsidR="00332824" w:rsidRPr="00C5084D" w:rsidRDefault="00332824" w:rsidP="00495C86">
            <w:pPr>
              <w:rPr>
                <w:b/>
              </w:rPr>
            </w:pPr>
          </w:p>
        </w:tc>
        <w:tc>
          <w:tcPr>
            <w:tcW w:w="9631" w:type="dxa"/>
            <w:gridSpan w:val="11"/>
            <w:tcBorders>
              <w:bottom w:val="single" w:sz="4" w:space="0" w:color="auto"/>
            </w:tcBorders>
            <w:shd w:val="clear" w:color="auto" w:fill="auto"/>
          </w:tcPr>
          <w:p w:rsidR="00332824" w:rsidRPr="00C5084D" w:rsidRDefault="00332824" w:rsidP="00332824">
            <w:pPr>
              <w:jc w:val="center"/>
              <w:rPr>
                <w:b/>
              </w:rPr>
            </w:pPr>
            <w:r w:rsidRPr="00C5084D">
              <w:rPr>
                <w:b/>
              </w:rPr>
              <w:t>Kto realizuje:</w:t>
            </w:r>
          </w:p>
          <w:p w:rsidR="00332824" w:rsidRPr="00C5084D" w:rsidRDefault="00332824" w:rsidP="00332824">
            <w:pPr>
              <w:rPr>
                <w:b/>
              </w:rPr>
            </w:pPr>
            <w:r w:rsidRPr="00C5084D">
              <w:rPr>
                <w:b/>
              </w:rPr>
              <w:t xml:space="preserve">                </w:t>
            </w:r>
            <w:r w:rsidR="00C5084D">
              <w:rPr>
                <w:b/>
              </w:rPr>
              <w:t xml:space="preserve">              przedszkole</w:t>
            </w:r>
            <w:r w:rsidRPr="00C5084D">
              <w:rPr>
                <w:b/>
              </w:rPr>
              <w:t xml:space="preserve">                                                                                        dom                              </w:t>
            </w:r>
          </w:p>
        </w:tc>
      </w:tr>
      <w:tr w:rsidR="00332824" w:rsidRPr="00E7310B" w:rsidTr="001B5B4D">
        <w:tc>
          <w:tcPr>
            <w:tcW w:w="4587" w:type="dxa"/>
            <w:gridSpan w:val="2"/>
            <w:shd w:val="clear" w:color="auto" w:fill="auto"/>
          </w:tcPr>
          <w:p w:rsidR="00332824" w:rsidRDefault="00332824" w:rsidP="00495C86">
            <w:r>
              <w:t>1)</w:t>
            </w:r>
          </w:p>
          <w:p w:rsidR="00332824" w:rsidRDefault="00332824" w:rsidP="00495C86">
            <w:r>
              <w:t>2)</w:t>
            </w:r>
          </w:p>
          <w:p w:rsidR="00332824" w:rsidRDefault="00332824" w:rsidP="00495C86"/>
        </w:tc>
        <w:tc>
          <w:tcPr>
            <w:tcW w:w="4480" w:type="dxa"/>
            <w:gridSpan w:val="4"/>
            <w:shd w:val="clear" w:color="auto" w:fill="auto"/>
          </w:tcPr>
          <w:p w:rsidR="00332824" w:rsidRPr="00E7310B" w:rsidRDefault="00332824" w:rsidP="00495C86"/>
        </w:tc>
        <w:tc>
          <w:tcPr>
            <w:tcW w:w="5151" w:type="dxa"/>
            <w:gridSpan w:val="7"/>
            <w:shd w:val="clear" w:color="auto" w:fill="auto"/>
          </w:tcPr>
          <w:p w:rsidR="00332824" w:rsidRPr="00E7310B" w:rsidRDefault="00332824" w:rsidP="00495C86"/>
        </w:tc>
      </w:tr>
      <w:tr w:rsidR="001B5B4D" w:rsidRPr="00E7310B" w:rsidTr="00342E61">
        <w:tc>
          <w:tcPr>
            <w:tcW w:w="4587" w:type="dxa"/>
            <w:gridSpan w:val="2"/>
            <w:shd w:val="clear" w:color="auto" w:fill="auto"/>
          </w:tcPr>
          <w:p w:rsidR="001B5B4D" w:rsidRDefault="001B5B4D" w:rsidP="001B5B4D">
            <w:r>
              <w:t>Warunki do nauki, sprzęt specjalistyczny, środki dydaktyczne odpowiednie ze względu na indywidualne potrzeby rozwojowe i edukacyjne oraz m</w:t>
            </w:r>
            <w:r w:rsidR="00C5084D">
              <w:t>ożliwości psychofizyczne dziecka</w:t>
            </w:r>
          </w:p>
        </w:tc>
        <w:tc>
          <w:tcPr>
            <w:tcW w:w="4480" w:type="dxa"/>
            <w:gridSpan w:val="4"/>
            <w:shd w:val="clear" w:color="auto" w:fill="auto"/>
          </w:tcPr>
          <w:p w:rsidR="001B5B4D" w:rsidRPr="00E7310B" w:rsidRDefault="001B5B4D" w:rsidP="00495C86"/>
        </w:tc>
        <w:tc>
          <w:tcPr>
            <w:tcW w:w="5151" w:type="dxa"/>
            <w:gridSpan w:val="7"/>
            <w:shd w:val="clear" w:color="auto" w:fill="auto"/>
          </w:tcPr>
          <w:p w:rsidR="001B5B4D" w:rsidRPr="00E7310B" w:rsidRDefault="001B5B4D" w:rsidP="00495C86"/>
        </w:tc>
      </w:tr>
      <w:tr w:rsidR="00342E61" w:rsidRPr="00E7310B" w:rsidTr="00332824">
        <w:tc>
          <w:tcPr>
            <w:tcW w:w="4587" w:type="dxa"/>
            <w:gridSpan w:val="2"/>
            <w:tcBorders>
              <w:bottom w:val="single" w:sz="4" w:space="0" w:color="auto"/>
            </w:tcBorders>
            <w:shd w:val="clear" w:color="auto" w:fill="auto"/>
          </w:tcPr>
          <w:p w:rsidR="00342E61" w:rsidRPr="003B7FE6" w:rsidRDefault="00C5084D" w:rsidP="001B5B4D">
            <w:r w:rsidRPr="003B7FE6">
              <w:t xml:space="preserve">Przygotowanie  dziecka </w:t>
            </w:r>
            <w:r w:rsidR="00342E61" w:rsidRPr="003B7FE6">
              <w:t xml:space="preserve"> do</w:t>
            </w:r>
            <w:r w:rsidRPr="003B7FE6">
              <w:t xml:space="preserve"> samodzielności</w:t>
            </w:r>
          </w:p>
        </w:tc>
        <w:tc>
          <w:tcPr>
            <w:tcW w:w="4480" w:type="dxa"/>
            <w:gridSpan w:val="4"/>
            <w:tcBorders>
              <w:bottom w:val="single" w:sz="4" w:space="0" w:color="auto"/>
            </w:tcBorders>
            <w:shd w:val="clear" w:color="auto" w:fill="auto"/>
          </w:tcPr>
          <w:p w:rsidR="00342E61" w:rsidRPr="00E7310B" w:rsidRDefault="00342E61" w:rsidP="00495C86"/>
        </w:tc>
        <w:tc>
          <w:tcPr>
            <w:tcW w:w="5151" w:type="dxa"/>
            <w:gridSpan w:val="7"/>
            <w:tcBorders>
              <w:bottom w:val="single" w:sz="4" w:space="0" w:color="auto"/>
            </w:tcBorders>
            <w:shd w:val="clear" w:color="auto" w:fill="auto"/>
          </w:tcPr>
          <w:p w:rsidR="00342E61" w:rsidRPr="00E7310B" w:rsidRDefault="00342E61" w:rsidP="00495C86"/>
        </w:tc>
      </w:tr>
    </w:tbl>
    <w:p w:rsidR="00C5084D" w:rsidRDefault="00C5084D" w:rsidP="00185A75">
      <w:pPr>
        <w:rPr>
          <w:i/>
        </w:rPr>
      </w:pPr>
    </w:p>
    <w:p w:rsidR="00185A75" w:rsidRDefault="00185A75" w:rsidP="00185A75">
      <w:pPr>
        <w:rPr>
          <w:i/>
        </w:rPr>
      </w:pPr>
      <w:r w:rsidRPr="008F24E1">
        <w:rPr>
          <w:i/>
        </w:rPr>
        <w:t>Czytelne podpisy uczestników zespołu</w:t>
      </w:r>
      <w:r w:rsidRPr="008F24E1">
        <w:rPr>
          <w:i/>
        </w:rPr>
        <w:tab/>
      </w:r>
      <w:r w:rsidRPr="008F24E1">
        <w:rPr>
          <w:i/>
        </w:rPr>
        <w:tab/>
      </w:r>
      <w:r w:rsidRPr="008F24E1">
        <w:rPr>
          <w:i/>
        </w:rPr>
        <w:tab/>
      </w:r>
      <w:r w:rsidRPr="008F24E1">
        <w:rPr>
          <w:i/>
        </w:rPr>
        <w:tab/>
      </w:r>
      <w:r w:rsidRPr="008F24E1">
        <w:rPr>
          <w:i/>
        </w:rPr>
        <w:tab/>
      </w:r>
      <w:r w:rsidRPr="008F24E1">
        <w:rPr>
          <w:i/>
        </w:rPr>
        <w:tab/>
      </w:r>
      <w:r w:rsidRPr="008F24E1">
        <w:rPr>
          <w:i/>
        </w:rPr>
        <w:tab/>
      </w:r>
      <w:r w:rsidRPr="008F24E1">
        <w:rPr>
          <w:i/>
        </w:rPr>
        <w:tab/>
      </w:r>
      <w:r w:rsidRPr="008F24E1">
        <w:rPr>
          <w:i/>
        </w:rPr>
        <w:tab/>
      </w:r>
      <w:r w:rsidRPr="008F24E1">
        <w:rPr>
          <w:i/>
        </w:rPr>
        <w:tab/>
      </w:r>
      <w:r w:rsidRPr="008F24E1">
        <w:rPr>
          <w:i/>
        </w:rPr>
        <w:tab/>
      </w:r>
      <w:r w:rsidRPr="008F24E1">
        <w:rPr>
          <w:i/>
        </w:rPr>
        <w:tab/>
      </w:r>
      <w:r w:rsidR="00581D5A">
        <w:rPr>
          <w:i/>
        </w:rPr>
        <w:t>Czytelny podpis rodzica</w:t>
      </w:r>
    </w:p>
    <w:p w:rsidR="00FE12FD" w:rsidRPr="00185A75" w:rsidRDefault="00FE12FD" w:rsidP="00377807">
      <w:pPr>
        <w:spacing w:after="0"/>
        <w:rPr>
          <w:rFonts w:eastAsia="Times New Roman"/>
          <w:sz w:val="24"/>
          <w:szCs w:val="24"/>
        </w:rPr>
      </w:pPr>
    </w:p>
    <w:sectPr w:rsidR="00FE12FD" w:rsidRPr="00185A75" w:rsidSect="0060597E">
      <w:pgSz w:w="16838" w:h="11906" w:orient="landscape" w:code="9"/>
      <w:pgMar w:top="1418" w:right="1418" w:bottom="1418" w:left="1418" w:header="709" w:footer="709" w:gutter="0"/>
      <w:cols w:space="708"/>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B3B" w:rsidRDefault="00AB5B3B" w:rsidP="000C11F4">
      <w:pPr>
        <w:spacing w:after="0" w:line="240" w:lineRule="auto"/>
      </w:pPr>
      <w:r>
        <w:separator/>
      </w:r>
    </w:p>
  </w:endnote>
  <w:endnote w:type="continuationSeparator" w:id="0">
    <w:p w:rsidR="00AB5B3B" w:rsidRDefault="00AB5B3B" w:rsidP="000C1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ont420">
    <w:altName w:val="Times New Roman"/>
    <w:charset w:val="EE"/>
    <w:family w:val="auto"/>
    <w:pitch w:val="variable"/>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UniversPro-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423085"/>
      <w:docPartObj>
        <w:docPartGallery w:val="Page Numbers (Bottom of Page)"/>
        <w:docPartUnique/>
      </w:docPartObj>
    </w:sdtPr>
    <w:sdtContent>
      <w:p w:rsidR="00403165" w:rsidRDefault="00403165">
        <w:pPr>
          <w:pStyle w:val="Stopka"/>
          <w:jc w:val="right"/>
        </w:pPr>
        <w:r>
          <w:fldChar w:fldCharType="begin"/>
        </w:r>
        <w:r>
          <w:instrText>PAGE   \* MERGEFORMAT</w:instrText>
        </w:r>
        <w:r>
          <w:fldChar w:fldCharType="separate"/>
        </w:r>
        <w:r w:rsidR="00543BA7">
          <w:rPr>
            <w:noProof/>
          </w:rPr>
          <w:t>21</w:t>
        </w:r>
        <w:r>
          <w:rPr>
            <w:noProof/>
          </w:rPr>
          <w:fldChar w:fldCharType="end"/>
        </w:r>
      </w:p>
    </w:sdtContent>
  </w:sdt>
  <w:p w:rsidR="00403165" w:rsidRDefault="0040316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B3B" w:rsidRDefault="00AB5B3B" w:rsidP="000C11F4">
      <w:pPr>
        <w:spacing w:after="0" w:line="240" w:lineRule="auto"/>
      </w:pPr>
      <w:r>
        <w:separator/>
      </w:r>
    </w:p>
  </w:footnote>
  <w:footnote w:type="continuationSeparator" w:id="0">
    <w:p w:rsidR="00AB5B3B" w:rsidRDefault="00AB5B3B" w:rsidP="000C1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lowerLetter"/>
      <w:lvlText w:val="%1)"/>
      <w:lvlJc w:val="left"/>
      <w:pPr>
        <w:tabs>
          <w:tab w:val="num" w:pos="207"/>
        </w:tabs>
        <w:ind w:left="927"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57A6F358"/>
    <w:name w:val="WWNum4"/>
    <w:lvl w:ilvl="0">
      <w:start w:val="1"/>
      <w:numFmt w:val="bullet"/>
      <w:lvlText w:val=""/>
      <w:lvlJc w:val="left"/>
      <w:pPr>
        <w:tabs>
          <w:tab w:val="num" w:pos="0"/>
        </w:tabs>
        <w:ind w:left="786" w:hanging="360"/>
      </w:pPr>
      <w:rPr>
        <w:rFonts w:ascii="Symbol" w:hAnsi="Symbol" w:hint="default"/>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2" w15:restartNumberingAfterBreak="0">
    <w:nsid w:val="00000003"/>
    <w:multiLevelType w:val="multilevel"/>
    <w:tmpl w:val="8E9446F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name w:val="WWNum7"/>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2AE0E33"/>
    <w:multiLevelType w:val="hybridMultilevel"/>
    <w:tmpl w:val="833E5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02DF1"/>
    <w:multiLevelType w:val="hybridMultilevel"/>
    <w:tmpl w:val="52F4DE7E"/>
    <w:lvl w:ilvl="0" w:tplc="43AEBE26">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7" w15:restartNumberingAfterBreak="0">
    <w:nsid w:val="070B6FE4"/>
    <w:multiLevelType w:val="hybridMultilevel"/>
    <w:tmpl w:val="45FA167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8" w15:restartNumberingAfterBreak="0">
    <w:nsid w:val="09000108"/>
    <w:multiLevelType w:val="multilevel"/>
    <w:tmpl w:val="68E8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063FFF"/>
    <w:multiLevelType w:val="hybridMultilevel"/>
    <w:tmpl w:val="F12843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C402216"/>
    <w:multiLevelType w:val="hybridMultilevel"/>
    <w:tmpl w:val="B99C31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E42B25"/>
    <w:multiLevelType w:val="multilevel"/>
    <w:tmpl w:val="DB52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6A7554"/>
    <w:multiLevelType w:val="multilevel"/>
    <w:tmpl w:val="09962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6B2E0B"/>
    <w:multiLevelType w:val="hybridMultilevel"/>
    <w:tmpl w:val="AB0A24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175B9B"/>
    <w:multiLevelType w:val="multilevel"/>
    <w:tmpl w:val="2FDC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3009B7"/>
    <w:multiLevelType w:val="multilevel"/>
    <w:tmpl w:val="07E0860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F427D5"/>
    <w:multiLevelType w:val="multilevel"/>
    <w:tmpl w:val="D3DE6F72"/>
    <w:lvl w:ilvl="0">
      <w:start w:val="1"/>
      <w:numFmt w:val="bullet"/>
      <w:lvlText w:val=""/>
      <w:lvlJc w:val="left"/>
      <w:pPr>
        <w:tabs>
          <w:tab w:val="num" w:pos="207"/>
        </w:tabs>
        <w:ind w:left="927"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2D1113F0"/>
    <w:multiLevelType w:val="multilevel"/>
    <w:tmpl w:val="09962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3141B5"/>
    <w:multiLevelType w:val="hybridMultilevel"/>
    <w:tmpl w:val="16E6DDF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 w15:restartNumberingAfterBreak="0">
    <w:nsid w:val="334229BB"/>
    <w:multiLevelType w:val="hybridMultilevel"/>
    <w:tmpl w:val="3050B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E785582"/>
    <w:multiLevelType w:val="hybridMultilevel"/>
    <w:tmpl w:val="2668E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2587EB7"/>
    <w:multiLevelType w:val="hybridMultilevel"/>
    <w:tmpl w:val="847E3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FD1A40"/>
    <w:multiLevelType w:val="multilevel"/>
    <w:tmpl w:val="7E528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327FDE"/>
    <w:multiLevelType w:val="hybridMultilevel"/>
    <w:tmpl w:val="01CE7E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972C11"/>
    <w:multiLevelType w:val="multilevel"/>
    <w:tmpl w:val="AA18D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B63AB5"/>
    <w:multiLevelType w:val="hybridMultilevel"/>
    <w:tmpl w:val="EC984600"/>
    <w:lvl w:ilvl="0" w:tplc="04150001">
      <w:start w:val="1"/>
      <w:numFmt w:val="bullet"/>
      <w:lvlText w:val=""/>
      <w:lvlJc w:val="left"/>
      <w:pPr>
        <w:ind w:left="920" w:hanging="360"/>
      </w:pPr>
      <w:rPr>
        <w:rFonts w:ascii="Symbol" w:hAnsi="Symbol"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26" w15:restartNumberingAfterBreak="0">
    <w:nsid w:val="4F2D407E"/>
    <w:multiLevelType w:val="hybridMultilevel"/>
    <w:tmpl w:val="DCC04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4B03275"/>
    <w:multiLevelType w:val="hybridMultilevel"/>
    <w:tmpl w:val="4DCA9F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8F040E3"/>
    <w:multiLevelType w:val="hybridMultilevel"/>
    <w:tmpl w:val="0C124B46"/>
    <w:lvl w:ilvl="0" w:tplc="04150001">
      <w:start w:val="1"/>
      <w:numFmt w:val="bullet"/>
      <w:lvlText w:val=""/>
      <w:lvlJc w:val="left"/>
      <w:pPr>
        <w:ind w:left="2798" w:hanging="360"/>
      </w:pPr>
      <w:rPr>
        <w:rFonts w:ascii="Symbol" w:hAnsi="Symbol" w:hint="default"/>
      </w:rPr>
    </w:lvl>
    <w:lvl w:ilvl="1" w:tplc="04150003" w:tentative="1">
      <w:start w:val="1"/>
      <w:numFmt w:val="bullet"/>
      <w:lvlText w:val="o"/>
      <w:lvlJc w:val="left"/>
      <w:pPr>
        <w:ind w:left="3518" w:hanging="360"/>
      </w:pPr>
      <w:rPr>
        <w:rFonts w:ascii="Courier New" w:hAnsi="Courier New" w:cs="Courier New" w:hint="default"/>
      </w:rPr>
    </w:lvl>
    <w:lvl w:ilvl="2" w:tplc="04150005" w:tentative="1">
      <w:start w:val="1"/>
      <w:numFmt w:val="bullet"/>
      <w:lvlText w:val=""/>
      <w:lvlJc w:val="left"/>
      <w:pPr>
        <w:ind w:left="4238" w:hanging="360"/>
      </w:pPr>
      <w:rPr>
        <w:rFonts w:ascii="Wingdings" w:hAnsi="Wingdings" w:hint="default"/>
      </w:rPr>
    </w:lvl>
    <w:lvl w:ilvl="3" w:tplc="04150001" w:tentative="1">
      <w:start w:val="1"/>
      <w:numFmt w:val="bullet"/>
      <w:lvlText w:val=""/>
      <w:lvlJc w:val="left"/>
      <w:pPr>
        <w:ind w:left="4958" w:hanging="360"/>
      </w:pPr>
      <w:rPr>
        <w:rFonts w:ascii="Symbol" w:hAnsi="Symbol" w:hint="default"/>
      </w:rPr>
    </w:lvl>
    <w:lvl w:ilvl="4" w:tplc="04150003" w:tentative="1">
      <w:start w:val="1"/>
      <w:numFmt w:val="bullet"/>
      <w:lvlText w:val="o"/>
      <w:lvlJc w:val="left"/>
      <w:pPr>
        <w:ind w:left="5678" w:hanging="360"/>
      </w:pPr>
      <w:rPr>
        <w:rFonts w:ascii="Courier New" w:hAnsi="Courier New" w:cs="Courier New" w:hint="default"/>
      </w:rPr>
    </w:lvl>
    <w:lvl w:ilvl="5" w:tplc="04150005" w:tentative="1">
      <w:start w:val="1"/>
      <w:numFmt w:val="bullet"/>
      <w:lvlText w:val=""/>
      <w:lvlJc w:val="left"/>
      <w:pPr>
        <w:ind w:left="6398" w:hanging="360"/>
      </w:pPr>
      <w:rPr>
        <w:rFonts w:ascii="Wingdings" w:hAnsi="Wingdings" w:hint="default"/>
      </w:rPr>
    </w:lvl>
    <w:lvl w:ilvl="6" w:tplc="04150001" w:tentative="1">
      <w:start w:val="1"/>
      <w:numFmt w:val="bullet"/>
      <w:lvlText w:val=""/>
      <w:lvlJc w:val="left"/>
      <w:pPr>
        <w:ind w:left="7118" w:hanging="360"/>
      </w:pPr>
      <w:rPr>
        <w:rFonts w:ascii="Symbol" w:hAnsi="Symbol" w:hint="default"/>
      </w:rPr>
    </w:lvl>
    <w:lvl w:ilvl="7" w:tplc="04150003" w:tentative="1">
      <w:start w:val="1"/>
      <w:numFmt w:val="bullet"/>
      <w:lvlText w:val="o"/>
      <w:lvlJc w:val="left"/>
      <w:pPr>
        <w:ind w:left="7838" w:hanging="360"/>
      </w:pPr>
      <w:rPr>
        <w:rFonts w:ascii="Courier New" w:hAnsi="Courier New" w:cs="Courier New" w:hint="default"/>
      </w:rPr>
    </w:lvl>
    <w:lvl w:ilvl="8" w:tplc="04150005" w:tentative="1">
      <w:start w:val="1"/>
      <w:numFmt w:val="bullet"/>
      <w:lvlText w:val=""/>
      <w:lvlJc w:val="left"/>
      <w:pPr>
        <w:ind w:left="8558" w:hanging="360"/>
      </w:pPr>
      <w:rPr>
        <w:rFonts w:ascii="Wingdings" w:hAnsi="Wingdings" w:hint="default"/>
      </w:rPr>
    </w:lvl>
  </w:abstractNum>
  <w:abstractNum w:abstractNumId="29" w15:restartNumberingAfterBreak="0">
    <w:nsid w:val="5D606E48"/>
    <w:multiLevelType w:val="hybridMultilevel"/>
    <w:tmpl w:val="52F4DE7E"/>
    <w:lvl w:ilvl="0" w:tplc="43AEBE26">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30" w15:restartNumberingAfterBreak="0">
    <w:nsid w:val="60E757E5"/>
    <w:multiLevelType w:val="multilevel"/>
    <w:tmpl w:val="49B6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AB1EE1"/>
    <w:multiLevelType w:val="hybridMultilevel"/>
    <w:tmpl w:val="F6BC0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7247FF"/>
    <w:multiLevelType w:val="multilevel"/>
    <w:tmpl w:val="8E8CFD4C"/>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871E67"/>
    <w:multiLevelType w:val="multilevel"/>
    <w:tmpl w:val="0022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2E1A89"/>
    <w:multiLevelType w:val="multilevel"/>
    <w:tmpl w:val="D3DE6F72"/>
    <w:lvl w:ilvl="0">
      <w:start w:val="1"/>
      <w:numFmt w:val="bullet"/>
      <w:lvlText w:val=""/>
      <w:lvlJc w:val="left"/>
      <w:pPr>
        <w:tabs>
          <w:tab w:val="num" w:pos="207"/>
        </w:tabs>
        <w:ind w:left="927"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69C5670A"/>
    <w:multiLevelType w:val="multilevel"/>
    <w:tmpl w:val="09962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AB44DF2"/>
    <w:multiLevelType w:val="hybridMultilevel"/>
    <w:tmpl w:val="14F09746"/>
    <w:lvl w:ilvl="0" w:tplc="04150001">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37" w15:restartNumberingAfterBreak="0">
    <w:nsid w:val="6EA75EBB"/>
    <w:multiLevelType w:val="hybridMultilevel"/>
    <w:tmpl w:val="F8161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4EB2A79"/>
    <w:multiLevelType w:val="multilevel"/>
    <w:tmpl w:val="4B6C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491314"/>
    <w:multiLevelType w:val="hybridMultilevel"/>
    <w:tmpl w:val="4E28D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6A15457"/>
    <w:multiLevelType w:val="hybridMultilevel"/>
    <w:tmpl w:val="AF2842F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96E42B3"/>
    <w:multiLevelType w:val="multilevel"/>
    <w:tmpl w:val="3F5A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966E8B"/>
    <w:multiLevelType w:val="multilevel"/>
    <w:tmpl w:val="D3DE6F72"/>
    <w:lvl w:ilvl="0">
      <w:start w:val="1"/>
      <w:numFmt w:val="bullet"/>
      <w:lvlText w:val=""/>
      <w:lvlJc w:val="left"/>
      <w:pPr>
        <w:tabs>
          <w:tab w:val="num" w:pos="207"/>
        </w:tabs>
        <w:ind w:left="927"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7CDD6EB7"/>
    <w:multiLevelType w:val="hybridMultilevel"/>
    <w:tmpl w:val="08200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D4736E"/>
    <w:multiLevelType w:val="hybridMultilevel"/>
    <w:tmpl w:val="49EC48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FC5DFD"/>
    <w:multiLevelType w:val="hybridMultilevel"/>
    <w:tmpl w:val="A82401B6"/>
    <w:lvl w:ilvl="0" w:tplc="04150001">
      <w:start w:val="1"/>
      <w:numFmt w:val="bullet"/>
      <w:lvlText w:val=""/>
      <w:lvlJc w:val="left"/>
      <w:pPr>
        <w:ind w:left="405" w:hanging="360"/>
      </w:pPr>
      <w:rPr>
        <w:rFonts w:ascii="Symbol" w:hAnsi="Symbol" w:hint="default"/>
      </w:rPr>
    </w:lvl>
    <w:lvl w:ilvl="1" w:tplc="04150001">
      <w:start w:val="1"/>
      <w:numFmt w:val="bullet"/>
      <w:lvlText w:val=""/>
      <w:lvlJc w:val="left"/>
      <w:pPr>
        <w:ind w:left="1125" w:hanging="360"/>
      </w:pPr>
      <w:rPr>
        <w:rFonts w:ascii="Symbol" w:hAnsi="Symbol" w:hint="default"/>
      </w:r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46" w15:restartNumberingAfterBreak="0">
    <w:nsid w:val="7FAF2096"/>
    <w:multiLevelType w:val="multilevel"/>
    <w:tmpl w:val="9970E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4"/>
  </w:num>
  <w:num w:numId="3">
    <w:abstractNumId w:val="18"/>
  </w:num>
  <w:num w:numId="4">
    <w:abstractNumId w:val="42"/>
  </w:num>
  <w:num w:numId="5">
    <w:abstractNumId w:val="16"/>
  </w:num>
  <w:num w:numId="6">
    <w:abstractNumId w:val="28"/>
  </w:num>
  <w:num w:numId="7">
    <w:abstractNumId w:val="45"/>
  </w:num>
  <w:num w:numId="8">
    <w:abstractNumId w:val="36"/>
  </w:num>
  <w:num w:numId="9">
    <w:abstractNumId w:val="40"/>
  </w:num>
  <w:num w:numId="10">
    <w:abstractNumId w:val="7"/>
  </w:num>
  <w:num w:numId="11">
    <w:abstractNumId w:val="26"/>
  </w:num>
  <w:num w:numId="12">
    <w:abstractNumId w:val="25"/>
  </w:num>
  <w:num w:numId="13">
    <w:abstractNumId w:val="29"/>
  </w:num>
  <w:num w:numId="14">
    <w:abstractNumId w:val="13"/>
  </w:num>
  <w:num w:numId="15">
    <w:abstractNumId w:val="19"/>
  </w:num>
  <w:num w:numId="16">
    <w:abstractNumId w:val="27"/>
  </w:num>
  <w:num w:numId="17">
    <w:abstractNumId w:val="15"/>
  </w:num>
  <w:num w:numId="18">
    <w:abstractNumId w:val="11"/>
  </w:num>
  <w:num w:numId="19">
    <w:abstractNumId w:val="20"/>
  </w:num>
  <w:num w:numId="20">
    <w:abstractNumId w:val="5"/>
  </w:num>
  <w:num w:numId="21">
    <w:abstractNumId w:val="23"/>
  </w:num>
  <w:num w:numId="22">
    <w:abstractNumId w:val="31"/>
  </w:num>
  <w:num w:numId="23">
    <w:abstractNumId w:val="41"/>
  </w:num>
  <w:num w:numId="24">
    <w:abstractNumId w:val="14"/>
  </w:num>
  <w:num w:numId="25">
    <w:abstractNumId w:val="22"/>
  </w:num>
  <w:num w:numId="26">
    <w:abstractNumId w:val="8"/>
  </w:num>
  <w:num w:numId="27">
    <w:abstractNumId w:val="17"/>
    <w:lvlOverride w:ilvl="0">
      <w:startOverride w:val="2"/>
    </w:lvlOverride>
  </w:num>
  <w:num w:numId="28">
    <w:abstractNumId w:val="17"/>
    <w:lvlOverride w:ilvl="0">
      <w:startOverride w:val="4"/>
    </w:lvlOverride>
  </w:num>
  <w:num w:numId="29">
    <w:abstractNumId w:val="35"/>
  </w:num>
  <w:num w:numId="30">
    <w:abstractNumId w:val="17"/>
    <w:lvlOverride w:ilvl="0">
      <w:startOverride w:val="5"/>
    </w:lvlOverride>
  </w:num>
  <w:num w:numId="31">
    <w:abstractNumId w:val="12"/>
  </w:num>
  <w:num w:numId="32">
    <w:abstractNumId w:val="38"/>
  </w:num>
  <w:num w:numId="33">
    <w:abstractNumId w:val="46"/>
  </w:num>
  <w:num w:numId="34">
    <w:abstractNumId w:val="30"/>
  </w:num>
  <w:num w:numId="35">
    <w:abstractNumId w:val="24"/>
    <w:lvlOverride w:ilvl="0">
      <w:startOverride w:val="2"/>
    </w:lvlOverride>
  </w:num>
  <w:num w:numId="36">
    <w:abstractNumId w:val="33"/>
  </w:num>
  <w:num w:numId="37">
    <w:abstractNumId w:val="32"/>
    <w:lvlOverride w:ilvl="0">
      <w:startOverride w:val="3"/>
    </w:lvlOverride>
  </w:num>
  <w:num w:numId="38">
    <w:abstractNumId w:val="32"/>
    <w:lvlOverride w:ilvl="0">
      <w:startOverride w:val="4"/>
    </w:lvlOverride>
  </w:num>
  <w:num w:numId="39">
    <w:abstractNumId w:val="32"/>
    <w:lvlOverride w:ilvl="0">
      <w:startOverride w:val="5"/>
    </w:lvlOverride>
  </w:num>
  <w:num w:numId="40">
    <w:abstractNumId w:val="32"/>
    <w:lvlOverride w:ilvl="0">
      <w:startOverride w:val="6"/>
    </w:lvlOverride>
  </w:num>
  <w:num w:numId="41">
    <w:abstractNumId w:val="32"/>
    <w:lvlOverride w:ilvl="0">
      <w:startOverride w:val="7"/>
    </w:lvlOverride>
  </w:num>
  <w:num w:numId="42">
    <w:abstractNumId w:val="9"/>
  </w:num>
  <w:num w:numId="43">
    <w:abstractNumId w:val="37"/>
  </w:num>
  <w:num w:numId="44">
    <w:abstractNumId w:val="21"/>
  </w:num>
  <w:num w:numId="45">
    <w:abstractNumId w:val="43"/>
  </w:num>
  <w:num w:numId="46">
    <w:abstractNumId w:val="10"/>
  </w:num>
  <w:num w:numId="47">
    <w:abstractNumId w:val="44"/>
  </w:num>
  <w:num w:numId="48">
    <w:abstractNumId w:val="6"/>
  </w:num>
  <w:num w:numId="49">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F2"/>
    <w:rsid w:val="00001847"/>
    <w:rsid w:val="000111AB"/>
    <w:rsid w:val="0001202B"/>
    <w:rsid w:val="00013ADC"/>
    <w:rsid w:val="000165C1"/>
    <w:rsid w:val="00016ABE"/>
    <w:rsid w:val="0001710D"/>
    <w:rsid w:val="00020201"/>
    <w:rsid w:val="00036CF5"/>
    <w:rsid w:val="000419B5"/>
    <w:rsid w:val="000431CF"/>
    <w:rsid w:val="000456A4"/>
    <w:rsid w:val="00052AF2"/>
    <w:rsid w:val="00053C0B"/>
    <w:rsid w:val="00062004"/>
    <w:rsid w:val="00062A8E"/>
    <w:rsid w:val="00066BE4"/>
    <w:rsid w:val="00067099"/>
    <w:rsid w:val="00074765"/>
    <w:rsid w:val="00074F85"/>
    <w:rsid w:val="00076D88"/>
    <w:rsid w:val="000807AD"/>
    <w:rsid w:val="000808D3"/>
    <w:rsid w:val="00086EB9"/>
    <w:rsid w:val="00090CA3"/>
    <w:rsid w:val="00091828"/>
    <w:rsid w:val="00092D54"/>
    <w:rsid w:val="000A1F42"/>
    <w:rsid w:val="000A2F61"/>
    <w:rsid w:val="000A3F13"/>
    <w:rsid w:val="000A48EB"/>
    <w:rsid w:val="000A7121"/>
    <w:rsid w:val="000A734C"/>
    <w:rsid w:val="000B164D"/>
    <w:rsid w:val="000B2649"/>
    <w:rsid w:val="000C11F4"/>
    <w:rsid w:val="000C1945"/>
    <w:rsid w:val="000C1EAD"/>
    <w:rsid w:val="000C2C26"/>
    <w:rsid w:val="000C3B35"/>
    <w:rsid w:val="000D666B"/>
    <w:rsid w:val="000E28D9"/>
    <w:rsid w:val="000E3680"/>
    <w:rsid w:val="000E3816"/>
    <w:rsid w:val="000E6C3F"/>
    <w:rsid w:val="000F1C28"/>
    <w:rsid w:val="000F1CC1"/>
    <w:rsid w:val="000F4E67"/>
    <w:rsid w:val="000F771F"/>
    <w:rsid w:val="001031D1"/>
    <w:rsid w:val="00117FB7"/>
    <w:rsid w:val="0012042E"/>
    <w:rsid w:val="00130C92"/>
    <w:rsid w:val="00140C56"/>
    <w:rsid w:val="00144820"/>
    <w:rsid w:val="0014685D"/>
    <w:rsid w:val="00153312"/>
    <w:rsid w:val="00157395"/>
    <w:rsid w:val="001576AE"/>
    <w:rsid w:val="00163BCD"/>
    <w:rsid w:val="001668D2"/>
    <w:rsid w:val="00173828"/>
    <w:rsid w:val="00185A75"/>
    <w:rsid w:val="00190858"/>
    <w:rsid w:val="00196FA5"/>
    <w:rsid w:val="001A0857"/>
    <w:rsid w:val="001A2A29"/>
    <w:rsid w:val="001A34E3"/>
    <w:rsid w:val="001A64FF"/>
    <w:rsid w:val="001B5B4D"/>
    <w:rsid w:val="001C42A9"/>
    <w:rsid w:val="001C70B2"/>
    <w:rsid w:val="001D285B"/>
    <w:rsid w:val="001D30E8"/>
    <w:rsid w:val="001D65FE"/>
    <w:rsid w:val="001E0309"/>
    <w:rsid w:val="001E5867"/>
    <w:rsid w:val="001E686D"/>
    <w:rsid w:val="001E7178"/>
    <w:rsid w:val="001E7913"/>
    <w:rsid w:val="001F4410"/>
    <w:rsid w:val="001F5F10"/>
    <w:rsid w:val="00202353"/>
    <w:rsid w:val="00202A20"/>
    <w:rsid w:val="00206F9A"/>
    <w:rsid w:val="002103ED"/>
    <w:rsid w:val="002151CA"/>
    <w:rsid w:val="00220795"/>
    <w:rsid w:val="00224AD6"/>
    <w:rsid w:val="002254E2"/>
    <w:rsid w:val="0023286C"/>
    <w:rsid w:val="00237A1F"/>
    <w:rsid w:val="00241D61"/>
    <w:rsid w:val="00246246"/>
    <w:rsid w:val="00247735"/>
    <w:rsid w:val="0025201E"/>
    <w:rsid w:val="002565E4"/>
    <w:rsid w:val="00260299"/>
    <w:rsid w:val="0026645F"/>
    <w:rsid w:val="00274E03"/>
    <w:rsid w:val="00276A12"/>
    <w:rsid w:val="00281001"/>
    <w:rsid w:val="00284445"/>
    <w:rsid w:val="00295264"/>
    <w:rsid w:val="002A2B6F"/>
    <w:rsid w:val="002B11C0"/>
    <w:rsid w:val="002B516B"/>
    <w:rsid w:val="002B767F"/>
    <w:rsid w:val="002C077C"/>
    <w:rsid w:val="002C7F54"/>
    <w:rsid w:val="002E29F8"/>
    <w:rsid w:val="002E53F7"/>
    <w:rsid w:val="002E69F0"/>
    <w:rsid w:val="002F3033"/>
    <w:rsid w:val="002F67F1"/>
    <w:rsid w:val="002F71AC"/>
    <w:rsid w:val="00301736"/>
    <w:rsid w:val="00301A1B"/>
    <w:rsid w:val="0031110C"/>
    <w:rsid w:val="003138AD"/>
    <w:rsid w:val="00313C75"/>
    <w:rsid w:val="00317AF3"/>
    <w:rsid w:val="003213F2"/>
    <w:rsid w:val="0032444B"/>
    <w:rsid w:val="00325CE1"/>
    <w:rsid w:val="003269D3"/>
    <w:rsid w:val="00327640"/>
    <w:rsid w:val="003278B5"/>
    <w:rsid w:val="00327B58"/>
    <w:rsid w:val="00327BF2"/>
    <w:rsid w:val="00332824"/>
    <w:rsid w:val="00337299"/>
    <w:rsid w:val="00342E61"/>
    <w:rsid w:val="00345349"/>
    <w:rsid w:val="00346135"/>
    <w:rsid w:val="00350E4A"/>
    <w:rsid w:val="003531DF"/>
    <w:rsid w:val="0036217D"/>
    <w:rsid w:val="00362E22"/>
    <w:rsid w:val="003736E5"/>
    <w:rsid w:val="00374D78"/>
    <w:rsid w:val="00377807"/>
    <w:rsid w:val="003805DE"/>
    <w:rsid w:val="003815B5"/>
    <w:rsid w:val="00382A91"/>
    <w:rsid w:val="003873B3"/>
    <w:rsid w:val="00394B02"/>
    <w:rsid w:val="003A40D6"/>
    <w:rsid w:val="003A55C3"/>
    <w:rsid w:val="003B58E5"/>
    <w:rsid w:val="003B7FE6"/>
    <w:rsid w:val="003C05E4"/>
    <w:rsid w:val="003C647D"/>
    <w:rsid w:val="003D7536"/>
    <w:rsid w:val="003E0893"/>
    <w:rsid w:val="003E7661"/>
    <w:rsid w:val="003F0E3D"/>
    <w:rsid w:val="003F549F"/>
    <w:rsid w:val="003F6234"/>
    <w:rsid w:val="003F73EF"/>
    <w:rsid w:val="004007E5"/>
    <w:rsid w:val="00403165"/>
    <w:rsid w:val="00410104"/>
    <w:rsid w:val="00413A05"/>
    <w:rsid w:val="00417071"/>
    <w:rsid w:val="00421E0E"/>
    <w:rsid w:val="004224B0"/>
    <w:rsid w:val="004230B1"/>
    <w:rsid w:val="00424C4D"/>
    <w:rsid w:val="00442EE5"/>
    <w:rsid w:val="00443607"/>
    <w:rsid w:val="00445807"/>
    <w:rsid w:val="00445C33"/>
    <w:rsid w:val="00447E20"/>
    <w:rsid w:val="00451CD0"/>
    <w:rsid w:val="00454329"/>
    <w:rsid w:val="00461427"/>
    <w:rsid w:val="00461EE4"/>
    <w:rsid w:val="0046512D"/>
    <w:rsid w:val="0046572D"/>
    <w:rsid w:val="00470679"/>
    <w:rsid w:val="0047193A"/>
    <w:rsid w:val="00480EF0"/>
    <w:rsid w:val="00481E11"/>
    <w:rsid w:val="004901DA"/>
    <w:rsid w:val="00490F6E"/>
    <w:rsid w:val="00495C86"/>
    <w:rsid w:val="004A04D4"/>
    <w:rsid w:val="004A210D"/>
    <w:rsid w:val="004A628F"/>
    <w:rsid w:val="004A7962"/>
    <w:rsid w:val="004A7F47"/>
    <w:rsid w:val="004B5E2C"/>
    <w:rsid w:val="004C087A"/>
    <w:rsid w:val="004C15DB"/>
    <w:rsid w:val="004C30B3"/>
    <w:rsid w:val="004C53E9"/>
    <w:rsid w:val="004D4989"/>
    <w:rsid w:val="004D64CA"/>
    <w:rsid w:val="004E36C0"/>
    <w:rsid w:val="004E44AD"/>
    <w:rsid w:val="004E68E4"/>
    <w:rsid w:val="004F24A3"/>
    <w:rsid w:val="004F388E"/>
    <w:rsid w:val="004F42FE"/>
    <w:rsid w:val="004F679A"/>
    <w:rsid w:val="0050028A"/>
    <w:rsid w:val="00503BAE"/>
    <w:rsid w:val="0050647E"/>
    <w:rsid w:val="00510496"/>
    <w:rsid w:val="005104A3"/>
    <w:rsid w:val="00510A7D"/>
    <w:rsid w:val="00510F12"/>
    <w:rsid w:val="00522F93"/>
    <w:rsid w:val="005238DD"/>
    <w:rsid w:val="005241EF"/>
    <w:rsid w:val="0052796B"/>
    <w:rsid w:val="005321BD"/>
    <w:rsid w:val="005325F6"/>
    <w:rsid w:val="00533E68"/>
    <w:rsid w:val="005425CC"/>
    <w:rsid w:val="00543BA7"/>
    <w:rsid w:val="005451FF"/>
    <w:rsid w:val="00547B58"/>
    <w:rsid w:val="0055610D"/>
    <w:rsid w:val="00557CAE"/>
    <w:rsid w:val="005638F9"/>
    <w:rsid w:val="0056454F"/>
    <w:rsid w:val="00566366"/>
    <w:rsid w:val="00567347"/>
    <w:rsid w:val="00570D8E"/>
    <w:rsid w:val="005728A1"/>
    <w:rsid w:val="00573099"/>
    <w:rsid w:val="005752AF"/>
    <w:rsid w:val="00577B16"/>
    <w:rsid w:val="00581D5A"/>
    <w:rsid w:val="0058237E"/>
    <w:rsid w:val="005842AB"/>
    <w:rsid w:val="00587651"/>
    <w:rsid w:val="0058790D"/>
    <w:rsid w:val="00587E22"/>
    <w:rsid w:val="00592C9F"/>
    <w:rsid w:val="005A2B85"/>
    <w:rsid w:val="005B075E"/>
    <w:rsid w:val="005B087E"/>
    <w:rsid w:val="005B1450"/>
    <w:rsid w:val="005B47E5"/>
    <w:rsid w:val="005C125A"/>
    <w:rsid w:val="005D4B98"/>
    <w:rsid w:val="005D6056"/>
    <w:rsid w:val="005E0D30"/>
    <w:rsid w:val="005E1545"/>
    <w:rsid w:val="005F122B"/>
    <w:rsid w:val="005F7694"/>
    <w:rsid w:val="00602E98"/>
    <w:rsid w:val="0060597E"/>
    <w:rsid w:val="00607028"/>
    <w:rsid w:val="00611DC6"/>
    <w:rsid w:val="006139AC"/>
    <w:rsid w:val="00621258"/>
    <w:rsid w:val="00627C44"/>
    <w:rsid w:val="006363E8"/>
    <w:rsid w:val="00641C89"/>
    <w:rsid w:val="00645439"/>
    <w:rsid w:val="0064629D"/>
    <w:rsid w:val="00646D3C"/>
    <w:rsid w:val="00652690"/>
    <w:rsid w:val="006559CD"/>
    <w:rsid w:val="00655AFF"/>
    <w:rsid w:val="00657100"/>
    <w:rsid w:val="006637E7"/>
    <w:rsid w:val="00664059"/>
    <w:rsid w:val="00670FA0"/>
    <w:rsid w:val="006714A6"/>
    <w:rsid w:val="00673099"/>
    <w:rsid w:val="00683E12"/>
    <w:rsid w:val="00690A34"/>
    <w:rsid w:val="006923BE"/>
    <w:rsid w:val="00694B95"/>
    <w:rsid w:val="0069694A"/>
    <w:rsid w:val="006A0395"/>
    <w:rsid w:val="006A3961"/>
    <w:rsid w:val="006A7D3D"/>
    <w:rsid w:val="006B4789"/>
    <w:rsid w:val="006B6750"/>
    <w:rsid w:val="006B6765"/>
    <w:rsid w:val="006C0347"/>
    <w:rsid w:val="006C0446"/>
    <w:rsid w:val="006C2F65"/>
    <w:rsid w:val="006C441C"/>
    <w:rsid w:val="006C6A3C"/>
    <w:rsid w:val="006D30C4"/>
    <w:rsid w:val="006D35AA"/>
    <w:rsid w:val="006D5914"/>
    <w:rsid w:val="006E0008"/>
    <w:rsid w:val="006E4C52"/>
    <w:rsid w:val="006E60B6"/>
    <w:rsid w:val="006F0F36"/>
    <w:rsid w:val="006F1D61"/>
    <w:rsid w:val="006F5C14"/>
    <w:rsid w:val="00701C97"/>
    <w:rsid w:val="007124A8"/>
    <w:rsid w:val="00713C50"/>
    <w:rsid w:val="00715619"/>
    <w:rsid w:val="00716AFA"/>
    <w:rsid w:val="0072406A"/>
    <w:rsid w:val="00724BDA"/>
    <w:rsid w:val="00724D3F"/>
    <w:rsid w:val="00730D23"/>
    <w:rsid w:val="007366F0"/>
    <w:rsid w:val="00746D57"/>
    <w:rsid w:val="00750403"/>
    <w:rsid w:val="00750828"/>
    <w:rsid w:val="00755A11"/>
    <w:rsid w:val="00765BED"/>
    <w:rsid w:val="00774F29"/>
    <w:rsid w:val="007773BD"/>
    <w:rsid w:val="00777A37"/>
    <w:rsid w:val="00783F10"/>
    <w:rsid w:val="00787007"/>
    <w:rsid w:val="0079251E"/>
    <w:rsid w:val="007954EC"/>
    <w:rsid w:val="007963BE"/>
    <w:rsid w:val="007A7C53"/>
    <w:rsid w:val="007B20CD"/>
    <w:rsid w:val="007C6C36"/>
    <w:rsid w:val="007C6CDB"/>
    <w:rsid w:val="007D041E"/>
    <w:rsid w:val="007D0A25"/>
    <w:rsid w:val="007D12E6"/>
    <w:rsid w:val="007E2BFA"/>
    <w:rsid w:val="007E5DB0"/>
    <w:rsid w:val="007E70D0"/>
    <w:rsid w:val="007F139D"/>
    <w:rsid w:val="007F3058"/>
    <w:rsid w:val="0080205B"/>
    <w:rsid w:val="00803329"/>
    <w:rsid w:val="00803E91"/>
    <w:rsid w:val="008150B1"/>
    <w:rsid w:val="00817EA7"/>
    <w:rsid w:val="00821A26"/>
    <w:rsid w:val="008222F0"/>
    <w:rsid w:val="00824216"/>
    <w:rsid w:val="00825966"/>
    <w:rsid w:val="0082665B"/>
    <w:rsid w:val="00832FFB"/>
    <w:rsid w:val="00843332"/>
    <w:rsid w:val="0084344F"/>
    <w:rsid w:val="00844AAA"/>
    <w:rsid w:val="00846AA9"/>
    <w:rsid w:val="0085119D"/>
    <w:rsid w:val="008516D7"/>
    <w:rsid w:val="008541A7"/>
    <w:rsid w:val="008555EF"/>
    <w:rsid w:val="00864C07"/>
    <w:rsid w:val="0088327A"/>
    <w:rsid w:val="00884AB5"/>
    <w:rsid w:val="00894108"/>
    <w:rsid w:val="008941CF"/>
    <w:rsid w:val="008970F5"/>
    <w:rsid w:val="008978E5"/>
    <w:rsid w:val="008A6C24"/>
    <w:rsid w:val="008A7DE8"/>
    <w:rsid w:val="008B0039"/>
    <w:rsid w:val="008B10B8"/>
    <w:rsid w:val="008B3216"/>
    <w:rsid w:val="008B4E8D"/>
    <w:rsid w:val="008C05A4"/>
    <w:rsid w:val="008C0794"/>
    <w:rsid w:val="008C0DAC"/>
    <w:rsid w:val="008C4A0C"/>
    <w:rsid w:val="008C4D29"/>
    <w:rsid w:val="008D1927"/>
    <w:rsid w:val="008D5702"/>
    <w:rsid w:val="008D621F"/>
    <w:rsid w:val="008D7EA3"/>
    <w:rsid w:val="008E498B"/>
    <w:rsid w:val="008F466F"/>
    <w:rsid w:val="008F7064"/>
    <w:rsid w:val="009031C6"/>
    <w:rsid w:val="009042C9"/>
    <w:rsid w:val="00906FA8"/>
    <w:rsid w:val="00915473"/>
    <w:rsid w:val="00915A1B"/>
    <w:rsid w:val="00917324"/>
    <w:rsid w:val="009315FC"/>
    <w:rsid w:val="00937B68"/>
    <w:rsid w:val="00940F9C"/>
    <w:rsid w:val="00946AB0"/>
    <w:rsid w:val="009516D6"/>
    <w:rsid w:val="00957F8B"/>
    <w:rsid w:val="00962EEA"/>
    <w:rsid w:val="00967215"/>
    <w:rsid w:val="00971D5D"/>
    <w:rsid w:val="00972D7F"/>
    <w:rsid w:val="00974890"/>
    <w:rsid w:val="00980232"/>
    <w:rsid w:val="00980D56"/>
    <w:rsid w:val="00980DC9"/>
    <w:rsid w:val="00980EC3"/>
    <w:rsid w:val="00981BC3"/>
    <w:rsid w:val="009821F6"/>
    <w:rsid w:val="0098269D"/>
    <w:rsid w:val="00984ECD"/>
    <w:rsid w:val="009877A4"/>
    <w:rsid w:val="00991D35"/>
    <w:rsid w:val="009A4AD2"/>
    <w:rsid w:val="009A5331"/>
    <w:rsid w:val="009A58EA"/>
    <w:rsid w:val="009A7605"/>
    <w:rsid w:val="009B065D"/>
    <w:rsid w:val="009B09D2"/>
    <w:rsid w:val="009C3023"/>
    <w:rsid w:val="009C3DFC"/>
    <w:rsid w:val="009D34C9"/>
    <w:rsid w:val="009D3673"/>
    <w:rsid w:val="009E0D76"/>
    <w:rsid w:val="009E1770"/>
    <w:rsid w:val="009E1AAA"/>
    <w:rsid w:val="009E2D84"/>
    <w:rsid w:val="009E482C"/>
    <w:rsid w:val="009F518E"/>
    <w:rsid w:val="009F6CD9"/>
    <w:rsid w:val="00A033B2"/>
    <w:rsid w:val="00A07197"/>
    <w:rsid w:val="00A1122D"/>
    <w:rsid w:val="00A1559D"/>
    <w:rsid w:val="00A15FFC"/>
    <w:rsid w:val="00A17F78"/>
    <w:rsid w:val="00A24D64"/>
    <w:rsid w:val="00A271A8"/>
    <w:rsid w:val="00A30EFE"/>
    <w:rsid w:val="00A31622"/>
    <w:rsid w:val="00A34716"/>
    <w:rsid w:val="00A35309"/>
    <w:rsid w:val="00A416DF"/>
    <w:rsid w:val="00A41EDC"/>
    <w:rsid w:val="00A44D30"/>
    <w:rsid w:val="00A5012E"/>
    <w:rsid w:val="00A524FF"/>
    <w:rsid w:val="00A55E05"/>
    <w:rsid w:val="00A62139"/>
    <w:rsid w:val="00A7220D"/>
    <w:rsid w:val="00A7568D"/>
    <w:rsid w:val="00A84CDC"/>
    <w:rsid w:val="00A859A1"/>
    <w:rsid w:val="00A91C5A"/>
    <w:rsid w:val="00A92777"/>
    <w:rsid w:val="00AA40F7"/>
    <w:rsid w:val="00AB0D75"/>
    <w:rsid w:val="00AB23EF"/>
    <w:rsid w:val="00AB5B3B"/>
    <w:rsid w:val="00AB6D32"/>
    <w:rsid w:val="00AC28D8"/>
    <w:rsid w:val="00AD15BC"/>
    <w:rsid w:val="00AD2888"/>
    <w:rsid w:val="00AD32B0"/>
    <w:rsid w:val="00AD789F"/>
    <w:rsid w:val="00AE346B"/>
    <w:rsid w:val="00AE4B3B"/>
    <w:rsid w:val="00AE79E7"/>
    <w:rsid w:val="00AE7AB9"/>
    <w:rsid w:val="00B00C9C"/>
    <w:rsid w:val="00B0548F"/>
    <w:rsid w:val="00B07422"/>
    <w:rsid w:val="00B12C95"/>
    <w:rsid w:val="00B144C1"/>
    <w:rsid w:val="00B1735D"/>
    <w:rsid w:val="00B216A6"/>
    <w:rsid w:val="00B228A9"/>
    <w:rsid w:val="00B2409E"/>
    <w:rsid w:val="00B26B09"/>
    <w:rsid w:val="00B27F90"/>
    <w:rsid w:val="00B30CAB"/>
    <w:rsid w:val="00B33A8B"/>
    <w:rsid w:val="00B40BFB"/>
    <w:rsid w:val="00B414D8"/>
    <w:rsid w:val="00B421E3"/>
    <w:rsid w:val="00B42FC2"/>
    <w:rsid w:val="00B44ED1"/>
    <w:rsid w:val="00B45356"/>
    <w:rsid w:val="00B46A0A"/>
    <w:rsid w:val="00B53BD9"/>
    <w:rsid w:val="00B601C9"/>
    <w:rsid w:val="00B662F3"/>
    <w:rsid w:val="00B677E5"/>
    <w:rsid w:val="00B67F48"/>
    <w:rsid w:val="00B77E23"/>
    <w:rsid w:val="00B8009C"/>
    <w:rsid w:val="00B9318D"/>
    <w:rsid w:val="00B9493C"/>
    <w:rsid w:val="00B97C34"/>
    <w:rsid w:val="00BA5516"/>
    <w:rsid w:val="00BA5C45"/>
    <w:rsid w:val="00BB35CF"/>
    <w:rsid w:val="00BB5717"/>
    <w:rsid w:val="00BB6617"/>
    <w:rsid w:val="00BB7326"/>
    <w:rsid w:val="00BC7FB6"/>
    <w:rsid w:val="00BD27F0"/>
    <w:rsid w:val="00BD508D"/>
    <w:rsid w:val="00BD5AA0"/>
    <w:rsid w:val="00BE1D8E"/>
    <w:rsid w:val="00BE6784"/>
    <w:rsid w:val="00BF2DE5"/>
    <w:rsid w:val="00BF4551"/>
    <w:rsid w:val="00C002D1"/>
    <w:rsid w:val="00C01701"/>
    <w:rsid w:val="00C04DB3"/>
    <w:rsid w:val="00C102F0"/>
    <w:rsid w:val="00C1052D"/>
    <w:rsid w:val="00C169C4"/>
    <w:rsid w:val="00C1751B"/>
    <w:rsid w:val="00C17A99"/>
    <w:rsid w:val="00C2437D"/>
    <w:rsid w:val="00C24761"/>
    <w:rsid w:val="00C30982"/>
    <w:rsid w:val="00C32804"/>
    <w:rsid w:val="00C3498F"/>
    <w:rsid w:val="00C37DF6"/>
    <w:rsid w:val="00C45EF2"/>
    <w:rsid w:val="00C465D6"/>
    <w:rsid w:val="00C47379"/>
    <w:rsid w:val="00C5081E"/>
    <w:rsid w:val="00C5084D"/>
    <w:rsid w:val="00C51E60"/>
    <w:rsid w:val="00C52BB2"/>
    <w:rsid w:val="00C54081"/>
    <w:rsid w:val="00C56196"/>
    <w:rsid w:val="00C60C33"/>
    <w:rsid w:val="00C71AD2"/>
    <w:rsid w:val="00C734B7"/>
    <w:rsid w:val="00C7381B"/>
    <w:rsid w:val="00C74CAE"/>
    <w:rsid w:val="00C820FD"/>
    <w:rsid w:val="00C834D5"/>
    <w:rsid w:val="00CA3891"/>
    <w:rsid w:val="00CB22A7"/>
    <w:rsid w:val="00CB40FA"/>
    <w:rsid w:val="00CB7895"/>
    <w:rsid w:val="00CC5B9F"/>
    <w:rsid w:val="00CD04AB"/>
    <w:rsid w:val="00CD53DF"/>
    <w:rsid w:val="00CE27CC"/>
    <w:rsid w:val="00CE4FBE"/>
    <w:rsid w:val="00CF30BD"/>
    <w:rsid w:val="00CF60C9"/>
    <w:rsid w:val="00CF633D"/>
    <w:rsid w:val="00D04FCF"/>
    <w:rsid w:val="00D056C5"/>
    <w:rsid w:val="00D06948"/>
    <w:rsid w:val="00D06BEC"/>
    <w:rsid w:val="00D1797D"/>
    <w:rsid w:val="00D26D1B"/>
    <w:rsid w:val="00D272AF"/>
    <w:rsid w:val="00D31DA3"/>
    <w:rsid w:val="00D540C9"/>
    <w:rsid w:val="00D614AA"/>
    <w:rsid w:val="00D64BCF"/>
    <w:rsid w:val="00D66EFC"/>
    <w:rsid w:val="00D67CB6"/>
    <w:rsid w:val="00D70DB9"/>
    <w:rsid w:val="00D711FA"/>
    <w:rsid w:val="00D71EC2"/>
    <w:rsid w:val="00D727B5"/>
    <w:rsid w:val="00D72CA2"/>
    <w:rsid w:val="00D75A15"/>
    <w:rsid w:val="00D75EE2"/>
    <w:rsid w:val="00D82CE0"/>
    <w:rsid w:val="00D841D0"/>
    <w:rsid w:val="00D85FA2"/>
    <w:rsid w:val="00D9413B"/>
    <w:rsid w:val="00D97A84"/>
    <w:rsid w:val="00DA400C"/>
    <w:rsid w:val="00DA5927"/>
    <w:rsid w:val="00DA7555"/>
    <w:rsid w:val="00DB3C30"/>
    <w:rsid w:val="00DB5612"/>
    <w:rsid w:val="00DC78E0"/>
    <w:rsid w:val="00DD24D6"/>
    <w:rsid w:val="00DD40EC"/>
    <w:rsid w:val="00DD572F"/>
    <w:rsid w:val="00DE1114"/>
    <w:rsid w:val="00DE1351"/>
    <w:rsid w:val="00DE3EB6"/>
    <w:rsid w:val="00DF0F84"/>
    <w:rsid w:val="00DF772B"/>
    <w:rsid w:val="00E00275"/>
    <w:rsid w:val="00E01185"/>
    <w:rsid w:val="00E06BAB"/>
    <w:rsid w:val="00E1284F"/>
    <w:rsid w:val="00E16270"/>
    <w:rsid w:val="00E2127C"/>
    <w:rsid w:val="00E3595A"/>
    <w:rsid w:val="00E56308"/>
    <w:rsid w:val="00E6392D"/>
    <w:rsid w:val="00E647E3"/>
    <w:rsid w:val="00E654E4"/>
    <w:rsid w:val="00E75CA2"/>
    <w:rsid w:val="00E779FE"/>
    <w:rsid w:val="00E84A1F"/>
    <w:rsid w:val="00E85C16"/>
    <w:rsid w:val="00E86CB3"/>
    <w:rsid w:val="00E908F5"/>
    <w:rsid w:val="00E9504A"/>
    <w:rsid w:val="00EA074C"/>
    <w:rsid w:val="00EA1575"/>
    <w:rsid w:val="00EA3FC4"/>
    <w:rsid w:val="00EA7A5C"/>
    <w:rsid w:val="00EB279D"/>
    <w:rsid w:val="00EB2922"/>
    <w:rsid w:val="00EB3289"/>
    <w:rsid w:val="00EB6942"/>
    <w:rsid w:val="00EB6F72"/>
    <w:rsid w:val="00EB7947"/>
    <w:rsid w:val="00EC0CDB"/>
    <w:rsid w:val="00EC53DE"/>
    <w:rsid w:val="00EC72CB"/>
    <w:rsid w:val="00ED0588"/>
    <w:rsid w:val="00ED2F8D"/>
    <w:rsid w:val="00ED321B"/>
    <w:rsid w:val="00ED568B"/>
    <w:rsid w:val="00ED6739"/>
    <w:rsid w:val="00EE2A1E"/>
    <w:rsid w:val="00EE397F"/>
    <w:rsid w:val="00EE3AC0"/>
    <w:rsid w:val="00EE43E9"/>
    <w:rsid w:val="00F0553A"/>
    <w:rsid w:val="00F05A01"/>
    <w:rsid w:val="00F127A0"/>
    <w:rsid w:val="00F1503D"/>
    <w:rsid w:val="00F1576D"/>
    <w:rsid w:val="00F2193D"/>
    <w:rsid w:val="00F3356A"/>
    <w:rsid w:val="00F36EDA"/>
    <w:rsid w:val="00F4100A"/>
    <w:rsid w:val="00F434B8"/>
    <w:rsid w:val="00F47F65"/>
    <w:rsid w:val="00F50708"/>
    <w:rsid w:val="00F57655"/>
    <w:rsid w:val="00F6392B"/>
    <w:rsid w:val="00F6632F"/>
    <w:rsid w:val="00F73447"/>
    <w:rsid w:val="00F80179"/>
    <w:rsid w:val="00F81346"/>
    <w:rsid w:val="00F826BF"/>
    <w:rsid w:val="00F85BAF"/>
    <w:rsid w:val="00FA125C"/>
    <w:rsid w:val="00FA3C79"/>
    <w:rsid w:val="00FA4CC0"/>
    <w:rsid w:val="00FB0E36"/>
    <w:rsid w:val="00FB32DF"/>
    <w:rsid w:val="00FB6121"/>
    <w:rsid w:val="00FB7723"/>
    <w:rsid w:val="00FC06A3"/>
    <w:rsid w:val="00FC3390"/>
    <w:rsid w:val="00FC701E"/>
    <w:rsid w:val="00FD2D9C"/>
    <w:rsid w:val="00FD2DD1"/>
    <w:rsid w:val="00FD3261"/>
    <w:rsid w:val="00FD394B"/>
    <w:rsid w:val="00FD6F47"/>
    <w:rsid w:val="00FD7E02"/>
    <w:rsid w:val="00FD7E3F"/>
    <w:rsid w:val="00FE12FD"/>
    <w:rsid w:val="00FE1F3C"/>
    <w:rsid w:val="00FF2B03"/>
    <w:rsid w:val="00FF2F08"/>
    <w:rsid w:val="00FF31CB"/>
    <w:rsid w:val="00FF3705"/>
    <w:rsid w:val="00FF5A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CC90C"/>
  <w15:docId w15:val="{DFA2790B-CD6B-429C-8379-C2CAC3EB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597E"/>
    <w:pPr>
      <w:suppressAutoHyphens/>
      <w:spacing w:after="200" w:line="276" w:lineRule="auto"/>
    </w:pPr>
    <w:rPr>
      <w:rFonts w:ascii="Calibri" w:eastAsia="Lucida Sans Unicode" w:hAnsi="Calibri" w:cs="font420"/>
      <w:kern w:val="1"/>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60597E"/>
  </w:style>
  <w:style w:type="character" w:customStyle="1" w:styleId="ListLabel1">
    <w:name w:val="ListLabel 1"/>
    <w:rsid w:val="0060597E"/>
    <w:rPr>
      <w:b/>
      <w:sz w:val="28"/>
    </w:rPr>
  </w:style>
  <w:style w:type="paragraph" w:customStyle="1" w:styleId="Nagwek1">
    <w:name w:val="Nagłówek1"/>
    <w:basedOn w:val="Normalny"/>
    <w:next w:val="Tekstpodstawowy"/>
    <w:rsid w:val="0060597E"/>
    <w:pPr>
      <w:keepNext/>
      <w:spacing w:before="240" w:after="120"/>
    </w:pPr>
    <w:rPr>
      <w:rFonts w:ascii="Arial" w:hAnsi="Arial" w:cs="Mangal"/>
      <w:sz w:val="28"/>
      <w:szCs w:val="28"/>
    </w:rPr>
  </w:style>
  <w:style w:type="paragraph" w:styleId="Tekstpodstawowy">
    <w:name w:val="Body Text"/>
    <w:basedOn w:val="Normalny"/>
    <w:semiHidden/>
    <w:rsid w:val="0060597E"/>
    <w:pPr>
      <w:spacing w:after="120"/>
    </w:pPr>
  </w:style>
  <w:style w:type="paragraph" w:styleId="Lista">
    <w:name w:val="List"/>
    <w:basedOn w:val="Tekstpodstawowy"/>
    <w:semiHidden/>
    <w:rsid w:val="0060597E"/>
    <w:rPr>
      <w:rFonts w:cs="Mangal"/>
    </w:rPr>
  </w:style>
  <w:style w:type="paragraph" w:customStyle="1" w:styleId="Podpis1">
    <w:name w:val="Podpis1"/>
    <w:basedOn w:val="Normalny"/>
    <w:rsid w:val="0060597E"/>
    <w:pPr>
      <w:suppressLineNumbers/>
      <w:spacing w:before="120" w:after="120"/>
    </w:pPr>
    <w:rPr>
      <w:rFonts w:cs="Mangal"/>
      <w:i/>
      <w:iCs/>
      <w:sz w:val="24"/>
      <w:szCs w:val="24"/>
    </w:rPr>
  </w:style>
  <w:style w:type="paragraph" w:customStyle="1" w:styleId="Indeks">
    <w:name w:val="Indeks"/>
    <w:basedOn w:val="Normalny"/>
    <w:rsid w:val="0060597E"/>
    <w:pPr>
      <w:suppressLineNumbers/>
    </w:pPr>
    <w:rPr>
      <w:rFonts w:cs="Mangal"/>
    </w:rPr>
  </w:style>
  <w:style w:type="paragraph" w:customStyle="1" w:styleId="Akapitzlist1">
    <w:name w:val="Akapit z listą1"/>
    <w:basedOn w:val="Normalny"/>
    <w:rsid w:val="0060597E"/>
    <w:pPr>
      <w:ind w:left="720"/>
    </w:pPr>
  </w:style>
  <w:style w:type="table" w:styleId="Tabela-Siatka">
    <w:name w:val="Table Grid"/>
    <w:basedOn w:val="Standardowy"/>
    <w:uiPriority w:val="99"/>
    <w:rsid w:val="006139AC"/>
    <w:pPr>
      <w:spacing w:after="160" w:line="259"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3390"/>
    <w:pPr>
      <w:autoSpaceDE w:val="0"/>
      <w:autoSpaceDN w:val="0"/>
      <w:adjustRightInd w:val="0"/>
    </w:pPr>
    <w:rPr>
      <w:color w:val="000000"/>
      <w:sz w:val="24"/>
      <w:szCs w:val="24"/>
    </w:rPr>
  </w:style>
  <w:style w:type="paragraph" w:styleId="Akapitzlist">
    <w:name w:val="List Paragraph"/>
    <w:basedOn w:val="Normalny"/>
    <w:uiPriority w:val="34"/>
    <w:qFormat/>
    <w:rsid w:val="00FC3390"/>
    <w:pPr>
      <w:ind w:left="720"/>
      <w:contextualSpacing/>
    </w:pPr>
    <w:rPr>
      <w:rFonts w:eastAsia="Calibri" w:cs="Calibri"/>
      <w:kern w:val="0"/>
      <w:lang w:eastAsia="zh-CN"/>
    </w:rPr>
  </w:style>
  <w:style w:type="character" w:styleId="Odwoaniedokomentarza">
    <w:name w:val="annotation reference"/>
    <w:uiPriority w:val="99"/>
    <w:semiHidden/>
    <w:unhideWhenUsed/>
    <w:rsid w:val="00EA7A5C"/>
    <w:rPr>
      <w:sz w:val="16"/>
      <w:szCs w:val="16"/>
    </w:rPr>
  </w:style>
  <w:style w:type="paragraph" w:styleId="Tekstkomentarza">
    <w:name w:val="annotation text"/>
    <w:basedOn w:val="Normalny"/>
    <w:link w:val="TekstkomentarzaZnak"/>
    <w:uiPriority w:val="99"/>
    <w:semiHidden/>
    <w:unhideWhenUsed/>
    <w:rsid w:val="00EA7A5C"/>
    <w:rPr>
      <w:rFonts w:cs="Times New Roman"/>
      <w:sz w:val="20"/>
      <w:szCs w:val="20"/>
    </w:rPr>
  </w:style>
  <w:style w:type="character" w:customStyle="1" w:styleId="TekstkomentarzaZnak">
    <w:name w:val="Tekst komentarza Znak"/>
    <w:link w:val="Tekstkomentarza"/>
    <w:uiPriority w:val="99"/>
    <w:semiHidden/>
    <w:rsid w:val="00EA7A5C"/>
    <w:rPr>
      <w:rFonts w:ascii="Calibri" w:eastAsia="Lucida Sans Unicode" w:hAnsi="Calibri" w:cs="font420"/>
      <w:kern w:val="1"/>
      <w:lang w:eastAsia="ar-SA"/>
    </w:rPr>
  </w:style>
  <w:style w:type="paragraph" w:styleId="Tematkomentarza">
    <w:name w:val="annotation subject"/>
    <w:basedOn w:val="Tekstkomentarza"/>
    <w:next w:val="Tekstkomentarza"/>
    <w:link w:val="TematkomentarzaZnak"/>
    <w:uiPriority w:val="99"/>
    <w:semiHidden/>
    <w:unhideWhenUsed/>
    <w:rsid w:val="00EA7A5C"/>
    <w:rPr>
      <w:b/>
      <w:bCs/>
    </w:rPr>
  </w:style>
  <w:style w:type="character" w:customStyle="1" w:styleId="TematkomentarzaZnak">
    <w:name w:val="Temat komentarza Znak"/>
    <w:link w:val="Tematkomentarza"/>
    <w:uiPriority w:val="99"/>
    <w:semiHidden/>
    <w:rsid w:val="00EA7A5C"/>
    <w:rPr>
      <w:rFonts w:ascii="Calibri" w:eastAsia="Lucida Sans Unicode" w:hAnsi="Calibri" w:cs="font420"/>
      <w:b/>
      <w:bCs/>
      <w:kern w:val="1"/>
      <w:lang w:eastAsia="ar-SA"/>
    </w:rPr>
  </w:style>
  <w:style w:type="paragraph" w:styleId="Tekstdymka">
    <w:name w:val="Balloon Text"/>
    <w:basedOn w:val="Normalny"/>
    <w:link w:val="TekstdymkaZnak"/>
    <w:uiPriority w:val="99"/>
    <w:semiHidden/>
    <w:unhideWhenUsed/>
    <w:rsid w:val="00EA7A5C"/>
    <w:pPr>
      <w:spacing w:after="0" w:line="240" w:lineRule="auto"/>
    </w:pPr>
    <w:rPr>
      <w:rFonts w:ascii="Tahoma" w:hAnsi="Tahoma" w:cs="Times New Roman"/>
      <w:sz w:val="16"/>
      <w:szCs w:val="16"/>
    </w:rPr>
  </w:style>
  <w:style w:type="character" w:customStyle="1" w:styleId="TekstdymkaZnak">
    <w:name w:val="Tekst dymka Znak"/>
    <w:link w:val="Tekstdymka"/>
    <w:uiPriority w:val="99"/>
    <w:semiHidden/>
    <w:rsid w:val="00EA7A5C"/>
    <w:rPr>
      <w:rFonts w:ascii="Tahoma" w:eastAsia="Lucida Sans Unicode" w:hAnsi="Tahoma" w:cs="Tahoma"/>
      <w:kern w:val="1"/>
      <w:sz w:val="16"/>
      <w:szCs w:val="16"/>
      <w:lang w:eastAsia="ar-SA"/>
    </w:rPr>
  </w:style>
  <w:style w:type="paragraph" w:styleId="Nagwek">
    <w:name w:val="header"/>
    <w:basedOn w:val="Normalny"/>
    <w:link w:val="NagwekZnak"/>
    <w:uiPriority w:val="99"/>
    <w:unhideWhenUsed/>
    <w:rsid w:val="000C11F4"/>
    <w:pPr>
      <w:tabs>
        <w:tab w:val="center" w:pos="4536"/>
        <w:tab w:val="right" w:pos="9072"/>
      </w:tabs>
    </w:pPr>
    <w:rPr>
      <w:rFonts w:cs="Times New Roman"/>
    </w:rPr>
  </w:style>
  <w:style w:type="character" w:customStyle="1" w:styleId="NagwekZnak">
    <w:name w:val="Nagłówek Znak"/>
    <w:link w:val="Nagwek"/>
    <w:uiPriority w:val="99"/>
    <w:rsid w:val="000C11F4"/>
    <w:rPr>
      <w:rFonts w:ascii="Calibri" w:eastAsia="Lucida Sans Unicode" w:hAnsi="Calibri" w:cs="font420"/>
      <w:kern w:val="1"/>
      <w:sz w:val="22"/>
      <w:szCs w:val="22"/>
      <w:lang w:eastAsia="ar-SA"/>
    </w:rPr>
  </w:style>
  <w:style w:type="paragraph" w:styleId="Stopka">
    <w:name w:val="footer"/>
    <w:basedOn w:val="Normalny"/>
    <w:link w:val="StopkaZnak"/>
    <w:uiPriority w:val="99"/>
    <w:unhideWhenUsed/>
    <w:rsid w:val="000C11F4"/>
    <w:pPr>
      <w:tabs>
        <w:tab w:val="center" w:pos="4536"/>
        <w:tab w:val="right" w:pos="9072"/>
      </w:tabs>
    </w:pPr>
    <w:rPr>
      <w:rFonts w:cs="Times New Roman"/>
    </w:rPr>
  </w:style>
  <w:style w:type="character" w:customStyle="1" w:styleId="StopkaZnak">
    <w:name w:val="Stopka Znak"/>
    <w:link w:val="Stopka"/>
    <w:uiPriority w:val="99"/>
    <w:rsid w:val="000C11F4"/>
    <w:rPr>
      <w:rFonts w:ascii="Calibri" w:eastAsia="Lucida Sans Unicode" w:hAnsi="Calibri" w:cs="font420"/>
      <w:kern w:val="1"/>
      <w:sz w:val="22"/>
      <w:szCs w:val="22"/>
      <w:lang w:eastAsia="ar-SA"/>
    </w:rPr>
  </w:style>
  <w:style w:type="paragraph" w:styleId="NormalnyWeb">
    <w:name w:val="Normal (Web)"/>
    <w:basedOn w:val="Normalny"/>
    <w:uiPriority w:val="99"/>
    <w:unhideWhenUsed/>
    <w:rsid w:val="00185A75"/>
    <w:pPr>
      <w:suppressAutoHyphens w:val="0"/>
      <w:spacing w:after="360" w:line="240" w:lineRule="auto"/>
    </w:pPr>
    <w:rPr>
      <w:rFonts w:ascii="Times New Roman" w:eastAsia="Times New Roman" w:hAnsi="Times New Roman" w:cs="Times New Roman"/>
      <w:kern w:val="0"/>
      <w:sz w:val="24"/>
      <w:szCs w:val="24"/>
      <w:lang w:eastAsia="pl-PL"/>
    </w:rPr>
  </w:style>
  <w:style w:type="character" w:styleId="Pogrubienie">
    <w:name w:val="Strong"/>
    <w:basedOn w:val="Domylnaczcionkaakapitu"/>
    <w:uiPriority w:val="22"/>
    <w:qFormat/>
    <w:rsid w:val="00E654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249523">
      <w:bodyDiv w:val="1"/>
      <w:marLeft w:val="0"/>
      <w:marRight w:val="0"/>
      <w:marTop w:val="0"/>
      <w:marBottom w:val="0"/>
      <w:divBdr>
        <w:top w:val="none" w:sz="0" w:space="0" w:color="auto"/>
        <w:left w:val="none" w:sz="0" w:space="0" w:color="auto"/>
        <w:bottom w:val="none" w:sz="0" w:space="0" w:color="auto"/>
        <w:right w:val="none" w:sz="0" w:space="0" w:color="auto"/>
      </w:divBdr>
      <w:divsChild>
        <w:div w:id="1268006567">
          <w:marLeft w:val="0"/>
          <w:marRight w:val="0"/>
          <w:marTop w:val="0"/>
          <w:marBottom w:val="0"/>
          <w:divBdr>
            <w:top w:val="none" w:sz="0" w:space="0" w:color="auto"/>
            <w:left w:val="none" w:sz="0" w:space="0" w:color="auto"/>
            <w:bottom w:val="none" w:sz="0" w:space="0" w:color="auto"/>
            <w:right w:val="none" w:sz="0" w:space="0" w:color="auto"/>
          </w:divBdr>
          <w:divsChild>
            <w:div w:id="2082091467">
              <w:marLeft w:val="0"/>
              <w:marRight w:val="0"/>
              <w:marTop w:val="0"/>
              <w:marBottom w:val="0"/>
              <w:divBdr>
                <w:top w:val="none" w:sz="0" w:space="0" w:color="auto"/>
                <w:left w:val="none" w:sz="0" w:space="0" w:color="auto"/>
                <w:bottom w:val="none" w:sz="0" w:space="0" w:color="auto"/>
                <w:right w:val="none" w:sz="0" w:space="0" w:color="auto"/>
              </w:divBdr>
              <w:divsChild>
                <w:div w:id="978651417">
                  <w:marLeft w:val="0"/>
                  <w:marRight w:val="0"/>
                  <w:marTop w:val="0"/>
                  <w:marBottom w:val="0"/>
                  <w:divBdr>
                    <w:top w:val="none" w:sz="0" w:space="0" w:color="auto"/>
                    <w:left w:val="none" w:sz="0" w:space="0" w:color="auto"/>
                    <w:bottom w:val="none" w:sz="0" w:space="0" w:color="auto"/>
                    <w:right w:val="none" w:sz="0" w:space="0" w:color="auto"/>
                  </w:divBdr>
                  <w:divsChild>
                    <w:div w:id="1578830013">
                      <w:marLeft w:val="0"/>
                      <w:marRight w:val="0"/>
                      <w:marTop w:val="0"/>
                      <w:marBottom w:val="0"/>
                      <w:divBdr>
                        <w:top w:val="none" w:sz="0" w:space="0" w:color="auto"/>
                        <w:left w:val="none" w:sz="0" w:space="0" w:color="auto"/>
                        <w:bottom w:val="none" w:sz="0" w:space="0" w:color="auto"/>
                        <w:right w:val="none" w:sz="0" w:space="0" w:color="auto"/>
                      </w:divBdr>
                      <w:divsChild>
                        <w:div w:id="54160591">
                          <w:marLeft w:val="0"/>
                          <w:marRight w:val="0"/>
                          <w:marTop w:val="0"/>
                          <w:marBottom w:val="0"/>
                          <w:divBdr>
                            <w:top w:val="none" w:sz="0" w:space="0" w:color="auto"/>
                            <w:left w:val="none" w:sz="0" w:space="0" w:color="auto"/>
                            <w:bottom w:val="none" w:sz="0" w:space="0" w:color="auto"/>
                            <w:right w:val="none" w:sz="0" w:space="0" w:color="auto"/>
                          </w:divBdr>
                          <w:divsChild>
                            <w:div w:id="171241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19992">
      <w:bodyDiv w:val="1"/>
      <w:marLeft w:val="0"/>
      <w:marRight w:val="0"/>
      <w:marTop w:val="0"/>
      <w:marBottom w:val="0"/>
      <w:divBdr>
        <w:top w:val="none" w:sz="0" w:space="0" w:color="auto"/>
        <w:left w:val="none" w:sz="0" w:space="0" w:color="auto"/>
        <w:bottom w:val="none" w:sz="0" w:space="0" w:color="auto"/>
        <w:right w:val="none" w:sz="0" w:space="0" w:color="auto"/>
      </w:divBdr>
      <w:divsChild>
        <w:div w:id="1463310884">
          <w:marLeft w:val="0"/>
          <w:marRight w:val="0"/>
          <w:marTop w:val="0"/>
          <w:marBottom w:val="0"/>
          <w:divBdr>
            <w:top w:val="none" w:sz="0" w:space="0" w:color="auto"/>
            <w:left w:val="none" w:sz="0" w:space="0" w:color="auto"/>
            <w:bottom w:val="none" w:sz="0" w:space="0" w:color="auto"/>
            <w:right w:val="none" w:sz="0" w:space="0" w:color="auto"/>
          </w:divBdr>
          <w:divsChild>
            <w:div w:id="843939544">
              <w:marLeft w:val="0"/>
              <w:marRight w:val="0"/>
              <w:marTop w:val="0"/>
              <w:marBottom w:val="0"/>
              <w:divBdr>
                <w:top w:val="none" w:sz="0" w:space="0" w:color="auto"/>
                <w:left w:val="none" w:sz="0" w:space="0" w:color="auto"/>
                <w:bottom w:val="none" w:sz="0" w:space="0" w:color="auto"/>
                <w:right w:val="none" w:sz="0" w:space="0" w:color="auto"/>
              </w:divBdr>
              <w:divsChild>
                <w:div w:id="627324046">
                  <w:marLeft w:val="0"/>
                  <w:marRight w:val="0"/>
                  <w:marTop w:val="0"/>
                  <w:marBottom w:val="0"/>
                  <w:divBdr>
                    <w:top w:val="none" w:sz="0" w:space="0" w:color="auto"/>
                    <w:left w:val="none" w:sz="0" w:space="0" w:color="auto"/>
                    <w:bottom w:val="none" w:sz="0" w:space="0" w:color="auto"/>
                    <w:right w:val="none" w:sz="0" w:space="0" w:color="auto"/>
                  </w:divBdr>
                  <w:divsChild>
                    <w:div w:id="379600074">
                      <w:marLeft w:val="0"/>
                      <w:marRight w:val="0"/>
                      <w:marTop w:val="0"/>
                      <w:marBottom w:val="0"/>
                      <w:divBdr>
                        <w:top w:val="none" w:sz="0" w:space="0" w:color="auto"/>
                        <w:left w:val="none" w:sz="0" w:space="0" w:color="auto"/>
                        <w:bottom w:val="none" w:sz="0" w:space="0" w:color="auto"/>
                        <w:right w:val="none" w:sz="0" w:space="0" w:color="auto"/>
                      </w:divBdr>
                      <w:divsChild>
                        <w:div w:id="631525072">
                          <w:marLeft w:val="0"/>
                          <w:marRight w:val="0"/>
                          <w:marTop w:val="0"/>
                          <w:marBottom w:val="0"/>
                          <w:divBdr>
                            <w:top w:val="none" w:sz="0" w:space="0" w:color="auto"/>
                            <w:left w:val="none" w:sz="0" w:space="0" w:color="auto"/>
                            <w:bottom w:val="none" w:sz="0" w:space="0" w:color="auto"/>
                            <w:right w:val="none" w:sz="0" w:space="0" w:color="auto"/>
                          </w:divBdr>
                          <w:divsChild>
                            <w:div w:id="20273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493706">
      <w:bodyDiv w:val="1"/>
      <w:marLeft w:val="0"/>
      <w:marRight w:val="0"/>
      <w:marTop w:val="0"/>
      <w:marBottom w:val="0"/>
      <w:divBdr>
        <w:top w:val="none" w:sz="0" w:space="0" w:color="auto"/>
        <w:left w:val="none" w:sz="0" w:space="0" w:color="auto"/>
        <w:bottom w:val="none" w:sz="0" w:space="0" w:color="auto"/>
        <w:right w:val="none" w:sz="0" w:space="0" w:color="auto"/>
      </w:divBdr>
      <w:divsChild>
        <w:div w:id="1823430270">
          <w:marLeft w:val="0"/>
          <w:marRight w:val="0"/>
          <w:marTop w:val="0"/>
          <w:marBottom w:val="0"/>
          <w:divBdr>
            <w:top w:val="none" w:sz="0" w:space="0" w:color="auto"/>
            <w:left w:val="none" w:sz="0" w:space="0" w:color="auto"/>
            <w:bottom w:val="none" w:sz="0" w:space="0" w:color="auto"/>
            <w:right w:val="none" w:sz="0" w:space="0" w:color="auto"/>
          </w:divBdr>
          <w:divsChild>
            <w:div w:id="1836996533">
              <w:marLeft w:val="0"/>
              <w:marRight w:val="0"/>
              <w:marTop w:val="0"/>
              <w:marBottom w:val="0"/>
              <w:divBdr>
                <w:top w:val="none" w:sz="0" w:space="0" w:color="auto"/>
                <w:left w:val="none" w:sz="0" w:space="0" w:color="auto"/>
                <w:bottom w:val="none" w:sz="0" w:space="0" w:color="auto"/>
                <w:right w:val="none" w:sz="0" w:space="0" w:color="auto"/>
              </w:divBdr>
              <w:divsChild>
                <w:div w:id="512304881">
                  <w:marLeft w:val="0"/>
                  <w:marRight w:val="0"/>
                  <w:marTop w:val="0"/>
                  <w:marBottom w:val="0"/>
                  <w:divBdr>
                    <w:top w:val="none" w:sz="0" w:space="0" w:color="auto"/>
                    <w:left w:val="none" w:sz="0" w:space="0" w:color="auto"/>
                    <w:bottom w:val="none" w:sz="0" w:space="0" w:color="auto"/>
                    <w:right w:val="none" w:sz="0" w:space="0" w:color="auto"/>
                  </w:divBdr>
                  <w:divsChild>
                    <w:div w:id="1599823659">
                      <w:marLeft w:val="0"/>
                      <w:marRight w:val="0"/>
                      <w:marTop w:val="0"/>
                      <w:marBottom w:val="0"/>
                      <w:divBdr>
                        <w:top w:val="none" w:sz="0" w:space="0" w:color="auto"/>
                        <w:left w:val="none" w:sz="0" w:space="0" w:color="auto"/>
                        <w:bottom w:val="none" w:sz="0" w:space="0" w:color="auto"/>
                        <w:right w:val="none" w:sz="0" w:space="0" w:color="auto"/>
                      </w:divBdr>
                      <w:divsChild>
                        <w:div w:id="1218860881">
                          <w:marLeft w:val="0"/>
                          <w:marRight w:val="0"/>
                          <w:marTop w:val="0"/>
                          <w:marBottom w:val="0"/>
                          <w:divBdr>
                            <w:top w:val="none" w:sz="0" w:space="0" w:color="auto"/>
                            <w:left w:val="none" w:sz="0" w:space="0" w:color="auto"/>
                            <w:bottom w:val="none" w:sz="0" w:space="0" w:color="auto"/>
                            <w:right w:val="none" w:sz="0" w:space="0" w:color="auto"/>
                          </w:divBdr>
                          <w:divsChild>
                            <w:div w:id="19054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admin\Desktop\POMOC%20PSYCHOLOGICZNO%20PEDAGOGICZNA\PROCEDURA\PROCEDURA%20UDZIELANIA%20PPP%2004.09.2017.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B2C42-337C-48E4-900E-FC668B42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PROCEDURA UDZIELANIA PPP 04.09.2017</Template>
  <TotalTime>15</TotalTime>
  <Pages>26</Pages>
  <Words>4724</Words>
  <Characters>28347</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Procedura organizowania pomocy psychologiczno-pedagogicznej</vt:lpstr>
    </vt:vector>
  </TitlesOfParts>
  <Company>ATC</Company>
  <LinksUpToDate>false</LinksUpToDate>
  <CharactersWithSpaces>33005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organizowania pomocy psychologiczno-pedagogicznej</dc:title>
  <dc:creator>EDU Admin</dc:creator>
  <cp:lastModifiedBy>user</cp:lastModifiedBy>
  <cp:revision>10</cp:revision>
  <cp:lastPrinted>2018-03-05T12:11:00Z</cp:lastPrinted>
  <dcterms:created xsi:type="dcterms:W3CDTF">2018-03-05T09:27:00Z</dcterms:created>
  <dcterms:modified xsi:type="dcterms:W3CDTF">2018-03-05T12:12:00Z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